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00" w:rsidRDefault="00A14F87" w:rsidP="00DD41B1">
      <w:pPr>
        <w:ind w:right="187"/>
        <w:jc w:val="right"/>
        <w:rPr>
          <w:rFonts w:ascii="Arial" w:hAnsi="Arial" w:cs="Arial"/>
          <w:b/>
          <w:u w:val="single"/>
        </w:rPr>
      </w:pPr>
      <w:bookmarkStart w:id="0" w:name="_GoBack"/>
      <w:bookmarkEnd w:id="0"/>
      <w:r>
        <w:rPr>
          <w:rFonts w:ascii="Arial" w:hAnsi="Arial" w:cs="Arial"/>
          <w:b/>
          <w:noProof/>
          <w:u w:val="single"/>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99.4pt;margin-top:-.65pt;width:124.45pt;height:92.25pt;z-index:251659776;mso-wrap-edited:f" wrapcoords="-66 0 -66 21528 21600 21528 21600 0 -66 0" fillcolor="window">
            <v:imagedata r:id="rId6" o:title=""/>
            <w10:wrap type="topAndBottom"/>
          </v:shape>
          <o:OLEObject Type="Embed" ProgID="MSPhotoEd.3" ShapeID="_x0000_s1038" DrawAspect="Content" ObjectID="_1567835437" r:id="rId7"/>
        </w:pict>
      </w:r>
    </w:p>
    <w:p w:rsidR="00B33C00" w:rsidRDefault="00B33C00" w:rsidP="00DD41B1">
      <w:pPr>
        <w:ind w:right="187"/>
        <w:jc w:val="center"/>
        <w:rPr>
          <w:rFonts w:ascii="Arial" w:hAnsi="Arial" w:cs="Arial"/>
          <w:b/>
          <w:u w:val="single"/>
        </w:rPr>
      </w:pPr>
    </w:p>
    <w:p w:rsidR="00B33C00" w:rsidRDefault="00B33C00" w:rsidP="00DD41B1">
      <w:pPr>
        <w:ind w:right="187"/>
        <w:jc w:val="center"/>
        <w:rPr>
          <w:rFonts w:ascii="Arial" w:hAnsi="Arial" w:cs="Arial"/>
          <w:b/>
          <w:u w:val="single"/>
        </w:rPr>
      </w:pPr>
    </w:p>
    <w:p w:rsidR="00B33C00" w:rsidRPr="00B33C00" w:rsidRDefault="00B33C00" w:rsidP="00DD41B1">
      <w:pPr>
        <w:ind w:right="187"/>
        <w:jc w:val="center"/>
        <w:rPr>
          <w:rFonts w:ascii="Arial" w:hAnsi="Arial" w:cs="Arial"/>
          <w:b/>
          <w:u w:val="single"/>
        </w:rPr>
      </w:pPr>
      <w:r w:rsidRPr="00B33C00">
        <w:rPr>
          <w:rFonts w:ascii="Arial" w:hAnsi="Arial" w:cs="Arial"/>
          <w:b/>
          <w:u w:val="single"/>
        </w:rPr>
        <w:t>ST CLEMENT’S C OF E PRIMARY SCHOOL</w:t>
      </w:r>
    </w:p>
    <w:p w:rsidR="000C1ACE" w:rsidRPr="00B33C00" w:rsidRDefault="006B0FD3" w:rsidP="00DD41B1">
      <w:pPr>
        <w:ind w:right="187"/>
        <w:jc w:val="center"/>
        <w:rPr>
          <w:rFonts w:ascii="Arial" w:hAnsi="Arial" w:cs="Arial"/>
          <w:b/>
          <w:u w:val="single"/>
        </w:rPr>
      </w:pPr>
      <w:r>
        <w:rPr>
          <w:rFonts w:ascii="Arial" w:hAnsi="Arial" w:cs="Arial"/>
          <w:b/>
          <w:u w:val="single"/>
        </w:rPr>
        <w:t>SPORT PREMIUM PLAN 201</w:t>
      </w:r>
      <w:r w:rsidR="00B632E0">
        <w:rPr>
          <w:rFonts w:ascii="Arial" w:hAnsi="Arial" w:cs="Arial"/>
          <w:b/>
          <w:u w:val="single"/>
        </w:rPr>
        <w:t>6-2017</w:t>
      </w:r>
    </w:p>
    <w:p w:rsidR="000C1ACE" w:rsidRDefault="000C1ACE" w:rsidP="00DD41B1">
      <w:pPr>
        <w:spacing w:before="8" w:line="280" w:lineRule="exact"/>
        <w:ind w:right="187"/>
        <w:rPr>
          <w:sz w:val="28"/>
          <w:szCs w:val="28"/>
        </w:rPr>
      </w:pPr>
    </w:p>
    <w:p w:rsidR="000C1ACE" w:rsidRDefault="00B57FF5" w:rsidP="00DD41B1">
      <w:pPr>
        <w:ind w:left="108" w:right="187"/>
        <w:rPr>
          <w:rFonts w:ascii="Arial" w:eastAsia="Arial" w:hAnsi="Arial" w:cs="Arial"/>
          <w:sz w:val="28"/>
          <w:szCs w:val="28"/>
        </w:rPr>
      </w:pPr>
      <w:r>
        <w:rPr>
          <w:rFonts w:ascii="Arial" w:eastAsia="Arial" w:hAnsi="Arial" w:cs="Arial"/>
          <w:b/>
          <w:spacing w:val="2"/>
          <w:sz w:val="28"/>
          <w:szCs w:val="28"/>
        </w:rPr>
        <w:t>W</w:t>
      </w:r>
      <w:r>
        <w:rPr>
          <w:rFonts w:ascii="Arial" w:eastAsia="Arial" w:hAnsi="Arial" w:cs="Arial"/>
          <w:b/>
          <w:spacing w:val="1"/>
          <w:sz w:val="28"/>
          <w:szCs w:val="28"/>
        </w:rPr>
        <w:t>ha</w:t>
      </w:r>
      <w:r>
        <w:rPr>
          <w:rFonts w:ascii="Arial" w:eastAsia="Arial" w:hAnsi="Arial" w:cs="Arial"/>
          <w:b/>
          <w:sz w:val="28"/>
          <w:szCs w:val="28"/>
        </w:rPr>
        <w:t>t</w:t>
      </w:r>
      <w:r w:rsidR="00275B92">
        <w:rPr>
          <w:rFonts w:ascii="Arial" w:eastAsia="Arial" w:hAnsi="Arial" w:cs="Arial"/>
          <w:b/>
          <w:sz w:val="28"/>
          <w:szCs w:val="28"/>
        </w:rPr>
        <w:t xml:space="preserve"> </w:t>
      </w:r>
      <w:r>
        <w:rPr>
          <w:rFonts w:ascii="Arial" w:eastAsia="Arial" w:hAnsi="Arial" w:cs="Arial"/>
          <w:b/>
          <w:spacing w:val="1"/>
          <w:sz w:val="28"/>
          <w:szCs w:val="28"/>
        </w:rPr>
        <w:t>i</w:t>
      </w:r>
      <w:r>
        <w:rPr>
          <w:rFonts w:ascii="Arial" w:eastAsia="Arial" w:hAnsi="Arial" w:cs="Arial"/>
          <w:b/>
          <w:sz w:val="28"/>
          <w:szCs w:val="28"/>
        </w:rPr>
        <w:t>s</w:t>
      </w:r>
      <w:r w:rsidR="00275B92">
        <w:rPr>
          <w:rFonts w:ascii="Arial" w:eastAsia="Arial" w:hAnsi="Arial" w:cs="Arial"/>
          <w:b/>
          <w:sz w:val="28"/>
          <w:szCs w:val="28"/>
        </w:rPr>
        <w:t xml:space="preserve"> </w:t>
      </w:r>
      <w:r>
        <w:rPr>
          <w:rFonts w:ascii="Arial" w:eastAsia="Arial" w:hAnsi="Arial" w:cs="Arial"/>
          <w:b/>
          <w:spacing w:val="1"/>
          <w:sz w:val="28"/>
          <w:szCs w:val="28"/>
        </w:rPr>
        <w:t>th</w:t>
      </w:r>
      <w:r>
        <w:rPr>
          <w:rFonts w:ascii="Arial" w:eastAsia="Arial" w:hAnsi="Arial" w:cs="Arial"/>
          <w:b/>
          <w:sz w:val="28"/>
          <w:szCs w:val="28"/>
        </w:rPr>
        <w:t>e</w:t>
      </w:r>
      <w:r w:rsidR="00275B92">
        <w:rPr>
          <w:rFonts w:ascii="Arial" w:eastAsia="Arial" w:hAnsi="Arial" w:cs="Arial"/>
          <w:b/>
          <w:sz w:val="28"/>
          <w:szCs w:val="28"/>
        </w:rPr>
        <w:t xml:space="preserve"> </w:t>
      </w:r>
      <w:r>
        <w:rPr>
          <w:rFonts w:ascii="Arial" w:eastAsia="Arial" w:hAnsi="Arial" w:cs="Arial"/>
          <w:b/>
          <w:spacing w:val="1"/>
          <w:sz w:val="28"/>
          <w:szCs w:val="28"/>
        </w:rPr>
        <w:t>Spor</w:t>
      </w:r>
      <w:r>
        <w:rPr>
          <w:rFonts w:ascii="Arial" w:eastAsia="Arial" w:hAnsi="Arial" w:cs="Arial"/>
          <w:b/>
          <w:sz w:val="28"/>
          <w:szCs w:val="28"/>
        </w:rPr>
        <w:t>t</w:t>
      </w:r>
      <w:r w:rsidR="00275B92">
        <w:rPr>
          <w:rFonts w:ascii="Arial" w:eastAsia="Arial" w:hAnsi="Arial" w:cs="Arial"/>
          <w:b/>
          <w:sz w:val="28"/>
          <w:szCs w:val="28"/>
        </w:rPr>
        <w:t xml:space="preserve"> </w:t>
      </w:r>
      <w:r>
        <w:rPr>
          <w:rFonts w:ascii="Arial" w:eastAsia="Arial" w:hAnsi="Arial" w:cs="Arial"/>
          <w:b/>
          <w:spacing w:val="1"/>
          <w:w w:val="102"/>
          <w:sz w:val="28"/>
          <w:szCs w:val="28"/>
        </w:rPr>
        <w:t>Pre</w:t>
      </w:r>
      <w:r>
        <w:rPr>
          <w:rFonts w:ascii="Arial" w:eastAsia="Arial" w:hAnsi="Arial" w:cs="Arial"/>
          <w:b/>
          <w:spacing w:val="2"/>
          <w:w w:val="102"/>
          <w:sz w:val="28"/>
          <w:szCs w:val="28"/>
        </w:rPr>
        <w:t>m</w:t>
      </w:r>
      <w:r>
        <w:rPr>
          <w:rFonts w:ascii="Arial" w:eastAsia="Arial" w:hAnsi="Arial" w:cs="Arial"/>
          <w:b/>
          <w:spacing w:val="1"/>
          <w:w w:val="103"/>
          <w:sz w:val="28"/>
          <w:szCs w:val="28"/>
        </w:rPr>
        <w:t>i</w:t>
      </w:r>
      <w:r>
        <w:rPr>
          <w:rFonts w:ascii="Arial" w:eastAsia="Arial" w:hAnsi="Arial" w:cs="Arial"/>
          <w:b/>
          <w:spacing w:val="1"/>
          <w:w w:val="102"/>
          <w:sz w:val="28"/>
          <w:szCs w:val="28"/>
        </w:rPr>
        <w:t>u</w:t>
      </w:r>
      <w:r>
        <w:rPr>
          <w:rFonts w:ascii="Arial" w:eastAsia="Arial" w:hAnsi="Arial" w:cs="Arial"/>
          <w:b/>
          <w:spacing w:val="2"/>
          <w:w w:val="102"/>
          <w:sz w:val="28"/>
          <w:szCs w:val="28"/>
        </w:rPr>
        <w:t>m</w:t>
      </w:r>
      <w:r>
        <w:rPr>
          <w:rFonts w:ascii="Arial" w:eastAsia="Arial" w:hAnsi="Arial" w:cs="Arial"/>
          <w:b/>
          <w:w w:val="102"/>
          <w:sz w:val="28"/>
          <w:szCs w:val="28"/>
        </w:rPr>
        <w:t>?</w:t>
      </w:r>
    </w:p>
    <w:p w:rsidR="000C1ACE" w:rsidRDefault="000C1ACE" w:rsidP="00DD41B1">
      <w:pPr>
        <w:spacing w:before="6" w:line="280" w:lineRule="exact"/>
        <w:ind w:right="187"/>
        <w:rPr>
          <w:sz w:val="28"/>
          <w:szCs w:val="28"/>
        </w:rPr>
      </w:pPr>
    </w:p>
    <w:p w:rsidR="000C1ACE" w:rsidRPr="00116A35" w:rsidRDefault="00B57FF5" w:rsidP="00275B92">
      <w:pPr>
        <w:spacing w:line="252" w:lineRule="auto"/>
        <w:ind w:left="108" w:right="187"/>
        <w:jc w:val="both"/>
        <w:rPr>
          <w:rFonts w:ascii="Arial" w:eastAsia="Arial" w:hAnsi="Arial" w:cs="Arial"/>
          <w:spacing w:val="37"/>
          <w:sz w:val="21"/>
          <w:szCs w:val="21"/>
        </w:rPr>
      </w:pPr>
      <w:r>
        <w:rPr>
          <w:rFonts w:ascii="Arial" w:eastAsia="Arial" w:hAnsi="Arial" w:cs="Arial"/>
          <w:spacing w:val="2"/>
          <w:sz w:val="21"/>
          <w:szCs w:val="21"/>
        </w:rPr>
        <w:t>Th</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gove</w:t>
      </w:r>
      <w:r>
        <w:rPr>
          <w:rFonts w:ascii="Arial" w:eastAsia="Arial" w:hAnsi="Arial" w:cs="Arial"/>
          <w:spacing w:val="1"/>
          <w:sz w:val="21"/>
          <w:szCs w:val="21"/>
        </w:rPr>
        <w:t>r</w:t>
      </w:r>
      <w:r>
        <w:rPr>
          <w:rFonts w:ascii="Arial" w:eastAsia="Arial" w:hAnsi="Arial" w:cs="Arial"/>
          <w:spacing w:val="2"/>
          <w:sz w:val="21"/>
          <w:szCs w:val="21"/>
        </w:rPr>
        <w:t>n</w:t>
      </w:r>
      <w:r>
        <w:rPr>
          <w:rFonts w:ascii="Arial" w:eastAsia="Arial" w:hAnsi="Arial" w:cs="Arial"/>
          <w:spacing w:val="3"/>
          <w:sz w:val="21"/>
          <w:szCs w:val="21"/>
        </w:rPr>
        <w:t>m</w:t>
      </w:r>
      <w:r>
        <w:rPr>
          <w:rFonts w:ascii="Arial" w:eastAsia="Arial" w:hAnsi="Arial" w:cs="Arial"/>
          <w:spacing w:val="2"/>
          <w:sz w:val="21"/>
          <w:szCs w:val="21"/>
        </w:rPr>
        <w:t>en</w:t>
      </w:r>
      <w:r>
        <w:rPr>
          <w:rFonts w:ascii="Arial" w:eastAsia="Arial" w:hAnsi="Arial" w:cs="Arial"/>
          <w:sz w:val="21"/>
          <w:szCs w:val="21"/>
        </w:rPr>
        <w:t>t</w:t>
      </w:r>
      <w:r w:rsidR="00275B92">
        <w:rPr>
          <w:rFonts w:ascii="Arial" w:eastAsia="Arial" w:hAnsi="Arial" w:cs="Arial"/>
          <w:sz w:val="21"/>
          <w:szCs w:val="21"/>
        </w:rPr>
        <w:t xml:space="preserve"> </w:t>
      </w:r>
      <w:r w:rsidR="00F34B8A">
        <w:rPr>
          <w:rFonts w:ascii="Arial" w:eastAsia="Arial" w:hAnsi="Arial" w:cs="Arial"/>
          <w:spacing w:val="1"/>
          <w:sz w:val="21"/>
          <w:szCs w:val="21"/>
        </w:rPr>
        <w:t>has</w:t>
      </w:r>
      <w:r w:rsidR="00275B92">
        <w:rPr>
          <w:rFonts w:ascii="Arial" w:eastAsia="Arial" w:hAnsi="Arial" w:cs="Arial"/>
          <w:spacing w:val="1"/>
          <w:sz w:val="21"/>
          <w:szCs w:val="21"/>
        </w:rPr>
        <w:t xml:space="preserve"> </w:t>
      </w:r>
      <w:r w:rsidR="00275B92">
        <w:rPr>
          <w:rFonts w:ascii="Arial" w:eastAsia="Arial" w:hAnsi="Arial" w:cs="Arial"/>
          <w:spacing w:val="2"/>
          <w:sz w:val="21"/>
          <w:szCs w:val="21"/>
        </w:rPr>
        <w:t xml:space="preserve">provided </w:t>
      </w:r>
      <w:r>
        <w:rPr>
          <w:rFonts w:ascii="Arial" w:eastAsia="Arial" w:hAnsi="Arial" w:cs="Arial"/>
          <w:spacing w:val="2"/>
          <w:sz w:val="21"/>
          <w:szCs w:val="21"/>
        </w:rPr>
        <w:t>add</w:t>
      </w:r>
      <w:r>
        <w:rPr>
          <w:rFonts w:ascii="Arial" w:eastAsia="Arial" w:hAnsi="Arial" w:cs="Arial"/>
          <w:spacing w:val="1"/>
          <w:sz w:val="21"/>
          <w:szCs w:val="21"/>
        </w:rPr>
        <w:t>iti</w:t>
      </w:r>
      <w:r>
        <w:rPr>
          <w:rFonts w:ascii="Arial" w:eastAsia="Arial" w:hAnsi="Arial" w:cs="Arial"/>
          <w:spacing w:val="2"/>
          <w:sz w:val="21"/>
          <w:szCs w:val="21"/>
        </w:rPr>
        <w:t>ona</w:t>
      </w:r>
      <w:r>
        <w:rPr>
          <w:rFonts w:ascii="Arial" w:eastAsia="Arial" w:hAnsi="Arial" w:cs="Arial"/>
          <w:sz w:val="21"/>
          <w:szCs w:val="21"/>
        </w:rPr>
        <w:t>l</w:t>
      </w:r>
      <w:r w:rsidR="00275B92">
        <w:rPr>
          <w:rFonts w:ascii="Arial" w:eastAsia="Arial" w:hAnsi="Arial" w:cs="Arial"/>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und</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sidR="00275B92">
        <w:rPr>
          <w:rFonts w:ascii="Arial" w:eastAsia="Arial" w:hAnsi="Arial" w:cs="Arial"/>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sidR="00275B92">
        <w:rPr>
          <w:rFonts w:ascii="Arial" w:eastAsia="Arial" w:hAnsi="Arial" w:cs="Arial"/>
          <w:sz w:val="21"/>
          <w:szCs w:val="21"/>
        </w:rPr>
        <w:t xml:space="preserve"> </w:t>
      </w:r>
      <w:r>
        <w:rPr>
          <w:rFonts w:ascii="Arial" w:eastAsia="Arial" w:hAnsi="Arial" w:cs="Arial"/>
          <w:spacing w:val="2"/>
          <w:sz w:val="21"/>
          <w:szCs w:val="21"/>
        </w:rPr>
        <w:t>£15</w:t>
      </w:r>
      <w:r>
        <w:rPr>
          <w:rFonts w:ascii="Arial" w:eastAsia="Arial" w:hAnsi="Arial" w:cs="Arial"/>
          <w:sz w:val="21"/>
          <w:szCs w:val="21"/>
        </w:rPr>
        <w:t>0</w:t>
      </w:r>
      <w:r w:rsidR="00275B92">
        <w:rPr>
          <w:rFonts w:ascii="Arial" w:eastAsia="Arial" w:hAnsi="Arial" w:cs="Arial"/>
          <w:sz w:val="21"/>
          <w:szCs w:val="21"/>
        </w:rPr>
        <w:t xml:space="preserve"> </w:t>
      </w:r>
      <w:r>
        <w:rPr>
          <w:rFonts w:ascii="Arial" w:eastAsia="Arial" w:hAnsi="Arial" w:cs="Arial"/>
          <w:spacing w:val="3"/>
          <w:sz w:val="21"/>
          <w:szCs w:val="21"/>
        </w:rPr>
        <w:t>m</w:t>
      </w:r>
      <w:r>
        <w:rPr>
          <w:rFonts w:ascii="Arial" w:eastAsia="Arial" w:hAnsi="Arial" w:cs="Arial"/>
          <w:spacing w:val="1"/>
          <w:sz w:val="21"/>
          <w:szCs w:val="21"/>
        </w:rPr>
        <w:t>illi</w:t>
      </w:r>
      <w:r>
        <w:rPr>
          <w:rFonts w:ascii="Arial" w:eastAsia="Arial" w:hAnsi="Arial" w:cs="Arial"/>
          <w:spacing w:val="2"/>
          <w:sz w:val="21"/>
          <w:szCs w:val="21"/>
        </w:rPr>
        <w:t>o</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2"/>
          <w:sz w:val="21"/>
          <w:szCs w:val="21"/>
        </w:rPr>
        <w:t>pe</w:t>
      </w:r>
      <w:r>
        <w:rPr>
          <w:rFonts w:ascii="Arial" w:eastAsia="Arial" w:hAnsi="Arial" w:cs="Arial"/>
          <w:sz w:val="21"/>
          <w:szCs w:val="21"/>
        </w:rPr>
        <w:t>r</w:t>
      </w:r>
      <w:r w:rsidR="00275B92">
        <w:rPr>
          <w:rFonts w:ascii="Arial" w:eastAsia="Arial" w:hAnsi="Arial" w:cs="Arial"/>
          <w:sz w:val="21"/>
          <w:szCs w:val="21"/>
        </w:rPr>
        <w:t xml:space="preserve"> </w:t>
      </w:r>
      <w:r>
        <w:rPr>
          <w:rFonts w:ascii="Arial" w:eastAsia="Arial" w:hAnsi="Arial" w:cs="Arial"/>
          <w:spacing w:val="2"/>
          <w:sz w:val="21"/>
          <w:szCs w:val="21"/>
        </w:rPr>
        <w:t>annu</w:t>
      </w:r>
      <w:r>
        <w:rPr>
          <w:rFonts w:ascii="Arial" w:eastAsia="Arial" w:hAnsi="Arial" w:cs="Arial"/>
          <w:sz w:val="21"/>
          <w:szCs w:val="21"/>
        </w:rPr>
        <w:t>m</w:t>
      </w:r>
      <w:r w:rsidR="00275B92">
        <w:rPr>
          <w:rFonts w:ascii="Arial" w:eastAsia="Arial" w:hAnsi="Arial" w:cs="Arial"/>
          <w:sz w:val="21"/>
          <w:szCs w:val="21"/>
        </w:rPr>
        <w:t xml:space="preserve"> </w:t>
      </w:r>
      <w:r w:rsidR="00F34B8A">
        <w:rPr>
          <w:rFonts w:ascii="Arial" w:eastAsia="Arial" w:hAnsi="Arial" w:cs="Arial"/>
          <w:spacing w:val="1"/>
          <w:sz w:val="21"/>
          <w:szCs w:val="21"/>
        </w:rPr>
        <w:t>since the 2013-14</w:t>
      </w:r>
      <w:r w:rsidR="00275B92">
        <w:rPr>
          <w:rFonts w:ascii="Arial" w:eastAsia="Arial" w:hAnsi="Arial" w:cs="Arial"/>
          <w:spacing w:val="1"/>
          <w:sz w:val="21"/>
          <w:szCs w:val="21"/>
        </w:rPr>
        <w:t xml:space="preserve"> </w:t>
      </w:r>
      <w:r>
        <w:rPr>
          <w:rFonts w:ascii="Arial" w:eastAsia="Arial" w:hAnsi="Arial" w:cs="Arial"/>
          <w:spacing w:val="2"/>
          <w:sz w:val="21"/>
          <w:szCs w:val="21"/>
        </w:rPr>
        <w:t>acade</w:t>
      </w:r>
      <w:r>
        <w:rPr>
          <w:rFonts w:ascii="Arial" w:eastAsia="Arial" w:hAnsi="Arial" w:cs="Arial"/>
          <w:spacing w:val="3"/>
          <w:sz w:val="21"/>
          <w:szCs w:val="21"/>
        </w:rPr>
        <w:t>m</w:t>
      </w:r>
      <w:r>
        <w:rPr>
          <w:rFonts w:ascii="Arial" w:eastAsia="Arial" w:hAnsi="Arial" w:cs="Arial"/>
          <w:spacing w:val="1"/>
          <w:sz w:val="21"/>
          <w:szCs w:val="21"/>
        </w:rPr>
        <w:t>i</w:t>
      </w:r>
      <w:r>
        <w:rPr>
          <w:rFonts w:ascii="Arial" w:eastAsia="Arial" w:hAnsi="Arial" w:cs="Arial"/>
          <w:sz w:val="21"/>
          <w:szCs w:val="21"/>
        </w:rPr>
        <w:t>c</w:t>
      </w:r>
      <w:r w:rsidR="00275B92">
        <w:rPr>
          <w:rFonts w:ascii="Arial" w:eastAsia="Arial" w:hAnsi="Arial" w:cs="Arial"/>
          <w:sz w:val="21"/>
          <w:szCs w:val="21"/>
        </w:rPr>
        <w:t xml:space="preserve"> </w:t>
      </w:r>
      <w:r>
        <w:rPr>
          <w:rFonts w:ascii="Arial" w:eastAsia="Arial" w:hAnsi="Arial" w:cs="Arial"/>
          <w:spacing w:val="2"/>
          <w:sz w:val="21"/>
          <w:szCs w:val="21"/>
        </w:rPr>
        <w:t>yea</w:t>
      </w:r>
      <w:r>
        <w:rPr>
          <w:rFonts w:ascii="Arial" w:eastAsia="Arial" w:hAnsi="Arial" w:cs="Arial"/>
          <w:spacing w:val="1"/>
          <w:sz w:val="21"/>
          <w:szCs w:val="21"/>
        </w:rPr>
        <w:t>r</w:t>
      </w:r>
      <w:r w:rsidR="00275B92">
        <w:rPr>
          <w:rFonts w:ascii="Arial" w:eastAsia="Arial" w:hAnsi="Arial" w:cs="Arial"/>
          <w:spacing w:val="1"/>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sidR="00275B92">
        <w:rPr>
          <w:rFonts w:ascii="Arial" w:eastAsia="Arial" w:hAnsi="Arial" w:cs="Arial"/>
          <w:sz w:val="21"/>
          <w:szCs w:val="21"/>
        </w:rPr>
        <w:t xml:space="preserve"> </w:t>
      </w:r>
      <w:r>
        <w:rPr>
          <w:rFonts w:ascii="Arial" w:eastAsia="Arial" w:hAnsi="Arial" w:cs="Arial"/>
          <w:spacing w:val="1"/>
          <w:sz w:val="21"/>
          <w:szCs w:val="21"/>
        </w:rPr>
        <w:t>i</w:t>
      </w:r>
      <w:r>
        <w:rPr>
          <w:rFonts w:ascii="Arial" w:eastAsia="Arial" w:hAnsi="Arial" w:cs="Arial"/>
          <w:spacing w:val="3"/>
          <w:sz w:val="21"/>
          <w:szCs w:val="21"/>
        </w:rPr>
        <w:t>m</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sidR="00275B92">
        <w:rPr>
          <w:rFonts w:ascii="Arial" w:eastAsia="Arial" w:hAnsi="Arial" w:cs="Arial"/>
          <w:sz w:val="21"/>
          <w:szCs w:val="21"/>
        </w:rPr>
        <w:t xml:space="preserve"> </w:t>
      </w:r>
      <w:r>
        <w:rPr>
          <w:rFonts w:ascii="Arial" w:eastAsia="Arial" w:hAnsi="Arial" w:cs="Arial"/>
          <w:spacing w:val="2"/>
          <w:sz w:val="21"/>
          <w:szCs w:val="21"/>
        </w:rPr>
        <w:t>phys</w:t>
      </w:r>
      <w:r>
        <w:rPr>
          <w:rFonts w:ascii="Arial" w:eastAsia="Arial" w:hAnsi="Arial" w:cs="Arial"/>
          <w:spacing w:val="1"/>
          <w:sz w:val="21"/>
          <w:szCs w:val="21"/>
        </w:rPr>
        <w:t>i</w:t>
      </w:r>
      <w:r>
        <w:rPr>
          <w:rFonts w:ascii="Arial" w:eastAsia="Arial" w:hAnsi="Arial" w:cs="Arial"/>
          <w:spacing w:val="2"/>
          <w:sz w:val="21"/>
          <w:szCs w:val="21"/>
        </w:rPr>
        <w:t>ca</w:t>
      </w:r>
      <w:r>
        <w:rPr>
          <w:rFonts w:ascii="Arial" w:eastAsia="Arial" w:hAnsi="Arial" w:cs="Arial"/>
          <w:sz w:val="21"/>
          <w:szCs w:val="21"/>
        </w:rPr>
        <w:t>l</w:t>
      </w:r>
      <w:r w:rsidR="00275B92">
        <w:rPr>
          <w:rFonts w:ascii="Arial" w:eastAsia="Arial" w:hAnsi="Arial" w:cs="Arial"/>
          <w:sz w:val="21"/>
          <w:szCs w:val="21"/>
        </w:rPr>
        <w:t xml:space="preserve"> </w:t>
      </w:r>
      <w:r>
        <w:rPr>
          <w:rFonts w:ascii="Arial" w:eastAsia="Arial" w:hAnsi="Arial" w:cs="Arial"/>
          <w:spacing w:val="2"/>
          <w:sz w:val="21"/>
          <w:szCs w:val="21"/>
        </w:rPr>
        <w:t>educa</w:t>
      </w:r>
      <w:r>
        <w:rPr>
          <w:rFonts w:ascii="Arial" w:eastAsia="Arial" w:hAnsi="Arial" w:cs="Arial"/>
          <w:spacing w:val="1"/>
          <w:sz w:val="21"/>
          <w:szCs w:val="21"/>
        </w:rPr>
        <w:t>ti</w:t>
      </w:r>
      <w:r>
        <w:rPr>
          <w:rFonts w:ascii="Arial" w:eastAsia="Arial" w:hAnsi="Arial" w:cs="Arial"/>
          <w:spacing w:val="2"/>
          <w:sz w:val="21"/>
          <w:szCs w:val="21"/>
        </w:rPr>
        <w:t>o</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1"/>
          <w:sz w:val="21"/>
          <w:szCs w:val="21"/>
        </w:rPr>
        <w:t>(</w:t>
      </w:r>
      <w:r>
        <w:rPr>
          <w:rFonts w:ascii="Arial" w:eastAsia="Arial" w:hAnsi="Arial" w:cs="Arial"/>
          <w:spacing w:val="3"/>
          <w:sz w:val="21"/>
          <w:szCs w:val="21"/>
        </w:rPr>
        <w:t>PE</w:t>
      </w:r>
      <w:r>
        <w:rPr>
          <w:rFonts w:ascii="Arial" w:eastAsia="Arial" w:hAnsi="Arial" w:cs="Arial"/>
          <w:sz w:val="21"/>
          <w:szCs w:val="21"/>
        </w:rPr>
        <w:t>)</w:t>
      </w:r>
      <w:r w:rsidR="00275B92">
        <w:rPr>
          <w:rFonts w:ascii="Arial" w:eastAsia="Arial" w:hAnsi="Arial" w:cs="Arial"/>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2"/>
          <w:sz w:val="21"/>
          <w:szCs w:val="21"/>
        </w:rPr>
        <w:t>spo</w:t>
      </w:r>
      <w:r>
        <w:rPr>
          <w:rFonts w:ascii="Arial" w:eastAsia="Arial" w:hAnsi="Arial" w:cs="Arial"/>
          <w:spacing w:val="1"/>
          <w:sz w:val="21"/>
          <w:szCs w:val="21"/>
        </w:rPr>
        <w:t>r</w:t>
      </w:r>
      <w:r>
        <w:rPr>
          <w:rFonts w:ascii="Arial" w:eastAsia="Arial" w:hAnsi="Arial" w:cs="Arial"/>
          <w:sz w:val="21"/>
          <w:szCs w:val="21"/>
        </w:rPr>
        <w:t>t</w:t>
      </w:r>
      <w:r w:rsidR="00275B92">
        <w:rPr>
          <w:rFonts w:ascii="Arial" w:eastAsia="Arial" w:hAnsi="Arial" w:cs="Arial"/>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ri</w:t>
      </w:r>
      <w:r>
        <w:rPr>
          <w:rFonts w:ascii="Arial" w:eastAsia="Arial" w:hAnsi="Arial" w:cs="Arial"/>
          <w:spacing w:val="3"/>
          <w:sz w:val="21"/>
          <w:szCs w:val="21"/>
        </w:rPr>
        <w:t>m</w:t>
      </w:r>
      <w:r>
        <w:rPr>
          <w:rFonts w:ascii="Arial" w:eastAsia="Arial" w:hAnsi="Arial" w:cs="Arial"/>
          <w:spacing w:val="2"/>
          <w:sz w:val="21"/>
          <w:szCs w:val="21"/>
        </w:rPr>
        <w:t>a</w:t>
      </w:r>
      <w:r>
        <w:rPr>
          <w:rFonts w:ascii="Arial" w:eastAsia="Arial" w:hAnsi="Arial" w:cs="Arial"/>
          <w:spacing w:val="1"/>
          <w:sz w:val="21"/>
          <w:szCs w:val="21"/>
        </w:rPr>
        <w:t>r</w:t>
      </w:r>
      <w:r>
        <w:rPr>
          <w:rFonts w:ascii="Arial" w:eastAsia="Arial" w:hAnsi="Arial" w:cs="Arial"/>
          <w:sz w:val="21"/>
          <w:szCs w:val="21"/>
        </w:rPr>
        <w:t>y</w:t>
      </w:r>
      <w:r w:rsidR="00275B92">
        <w:rPr>
          <w:rFonts w:ascii="Arial" w:eastAsia="Arial" w:hAnsi="Arial" w:cs="Arial"/>
          <w:sz w:val="21"/>
          <w:szCs w:val="21"/>
        </w:rPr>
        <w:t xml:space="preserve"> </w:t>
      </w:r>
      <w:r>
        <w:rPr>
          <w:rFonts w:ascii="Arial" w:eastAsia="Arial" w:hAnsi="Arial" w:cs="Arial"/>
          <w:spacing w:val="2"/>
          <w:sz w:val="21"/>
          <w:szCs w:val="21"/>
        </w:rPr>
        <w:t>schoo</w:t>
      </w:r>
      <w:r>
        <w:rPr>
          <w:rFonts w:ascii="Arial" w:eastAsia="Arial" w:hAnsi="Arial" w:cs="Arial"/>
          <w:spacing w:val="1"/>
          <w:sz w:val="21"/>
          <w:szCs w:val="21"/>
        </w:rPr>
        <w:t>l</w:t>
      </w:r>
      <w:r>
        <w:rPr>
          <w:rFonts w:ascii="Arial" w:eastAsia="Arial" w:hAnsi="Arial" w:cs="Arial"/>
          <w:spacing w:val="2"/>
          <w:sz w:val="21"/>
          <w:szCs w:val="21"/>
        </w:rPr>
        <w:t>s</w:t>
      </w:r>
      <w:r>
        <w:rPr>
          <w:rFonts w:ascii="Arial" w:eastAsia="Arial" w:hAnsi="Arial" w:cs="Arial"/>
          <w:sz w:val="21"/>
          <w:szCs w:val="21"/>
        </w:rPr>
        <w:t>.</w:t>
      </w:r>
      <w:r w:rsidR="00275B92">
        <w:rPr>
          <w:rFonts w:ascii="Arial" w:eastAsia="Arial" w:hAnsi="Arial" w:cs="Arial"/>
          <w:sz w:val="21"/>
          <w:szCs w:val="21"/>
        </w:rPr>
        <w:t xml:space="preserve"> </w:t>
      </w:r>
      <w:r>
        <w:rPr>
          <w:rFonts w:ascii="Arial" w:eastAsia="Arial" w:hAnsi="Arial" w:cs="Arial"/>
          <w:spacing w:val="2"/>
          <w:sz w:val="21"/>
          <w:szCs w:val="21"/>
        </w:rPr>
        <w:t>Th</w:t>
      </w:r>
      <w:r>
        <w:rPr>
          <w:rFonts w:ascii="Arial" w:eastAsia="Arial" w:hAnsi="Arial" w:cs="Arial"/>
          <w:spacing w:val="1"/>
          <w:sz w:val="21"/>
          <w:szCs w:val="21"/>
        </w:rPr>
        <w:t>i</w:t>
      </w:r>
      <w:r>
        <w:rPr>
          <w:rFonts w:ascii="Arial" w:eastAsia="Arial" w:hAnsi="Arial" w:cs="Arial"/>
          <w:sz w:val="21"/>
          <w:szCs w:val="21"/>
        </w:rPr>
        <w:t>s</w:t>
      </w:r>
      <w:r w:rsidR="00275B92">
        <w:rPr>
          <w:rFonts w:ascii="Arial" w:eastAsia="Arial" w:hAnsi="Arial" w:cs="Arial"/>
          <w:sz w:val="21"/>
          <w:szCs w:val="21"/>
        </w:rPr>
        <w:t xml:space="preserve"> </w:t>
      </w:r>
      <w:r>
        <w:rPr>
          <w:rFonts w:ascii="Arial" w:eastAsia="Arial" w:hAnsi="Arial" w:cs="Arial"/>
          <w:spacing w:val="1"/>
          <w:w w:val="103"/>
          <w:sz w:val="21"/>
          <w:szCs w:val="21"/>
        </w:rPr>
        <w:t>f</w:t>
      </w:r>
      <w:r>
        <w:rPr>
          <w:rFonts w:ascii="Arial" w:eastAsia="Arial" w:hAnsi="Arial" w:cs="Arial"/>
          <w:spacing w:val="2"/>
          <w:w w:val="102"/>
          <w:sz w:val="21"/>
          <w:szCs w:val="21"/>
        </w:rPr>
        <w:t>und</w:t>
      </w:r>
      <w:r>
        <w:rPr>
          <w:rFonts w:ascii="Arial" w:eastAsia="Arial" w:hAnsi="Arial" w:cs="Arial"/>
          <w:spacing w:val="1"/>
          <w:w w:val="102"/>
          <w:sz w:val="21"/>
          <w:szCs w:val="21"/>
        </w:rPr>
        <w:t>i</w:t>
      </w:r>
      <w:r>
        <w:rPr>
          <w:rFonts w:ascii="Arial" w:eastAsia="Arial" w:hAnsi="Arial" w:cs="Arial"/>
          <w:spacing w:val="2"/>
          <w:w w:val="102"/>
          <w:sz w:val="21"/>
          <w:szCs w:val="21"/>
        </w:rPr>
        <w:t>n</w:t>
      </w:r>
      <w:r>
        <w:rPr>
          <w:rFonts w:ascii="Arial" w:eastAsia="Arial" w:hAnsi="Arial" w:cs="Arial"/>
          <w:w w:val="102"/>
          <w:sz w:val="21"/>
          <w:szCs w:val="21"/>
        </w:rPr>
        <w:t xml:space="preserve">g </w:t>
      </w:r>
      <w:r>
        <w:rPr>
          <w:rFonts w:ascii="Arial" w:eastAsia="Arial" w:hAnsi="Arial" w:cs="Arial"/>
          <w:spacing w:val="1"/>
          <w:sz w:val="21"/>
          <w:szCs w:val="21"/>
        </w:rPr>
        <w:t>i</w:t>
      </w:r>
      <w:r>
        <w:rPr>
          <w:rFonts w:ascii="Arial" w:eastAsia="Arial" w:hAnsi="Arial" w:cs="Arial"/>
          <w:sz w:val="21"/>
          <w:szCs w:val="21"/>
        </w:rPr>
        <w:t>s</w:t>
      </w:r>
      <w:r w:rsidR="00275B92">
        <w:rPr>
          <w:rFonts w:ascii="Arial" w:eastAsia="Arial" w:hAnsi="Arial" w:cs="Arial"/>
          <w:sz w:val="21"/>
          <w:szCs w:val="21"/>
        </w:rPr>
        <w:t xml:space="preserve"> </w:t>
      </w:r>
      <w:r>
        <w:rPr>
          <w:rFonts w:ascii="Arial" w:eastAsia="Arial" w:hAnsi="Arial" w:cs="Arial"/>
          <w:spacing w:val="1"/>
          <w:sz w:val="21"/>
          <w:szCs w:val="21"/>
        </w:rPr>
        <w:t>ri</w:t>
      </w:r>
      <w:r>
        <w:rPr>
          <w:rFonts w:ascii="Arial" w:eastAsia="Arial" w:hAnsi="Arial" w:cs="Arial"/>
          <w:spacing w:val="2"/>
          <w:sz w:val="21"/>
          <w:szCs w:val="21"/>
        </w:rPr>
        <w:t>ng</w:t>
      </w:r>
      <w:r>
        <w:rPr>
          <w:rFonts w:ascii="Arial" w:eastAsia="Arial" w:hAnsi="Arial" w:cs="Arial"/>
          <w:spacing w:val="1"/>
          <w:sz w:val="21"/>
          <w:szCs w:val="21"/>
        </w:rPr>
        <w:t>-f</w:t>
      </w:r>
      <w:r>
        <w:rPr>
          <w:rFonts w:ascii="Arial" w:eastAsia="Arial" w:hAnsi="Arial" w:cs="Arial"/>
          <w:spacing w:val="2"/>
          <w:sz w:val="21"/>
          <w:szCs w:val="21"/>
        </w:rPr>
        <w:t>ence</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ca</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2"/>
          <w:sz w:val="21"/>
          <w:szCs w:val="21"/>
        </w:rPr>
        <w:t>on</w:t>
      </w:r>
      <w:r>
        <w:rPr>
          <w:rFonts w:ascii="Arial" w:eastAsia="Arial" w:hAnsi="Arial" w:cs="Arial"/>
          <w:spacing w:val="1"/>
          <w:sz w:val="21"/>
          <w:szCs w:val="21"/>
        </w:rPr>
        <w:t>l</w:t>
      </w:r>
      <w:r>
        <w:rPr>
          <w:rFonts w:ascii="Arial" w:eastAsia="Arial" w:hAnsi="Arial" w:cs="Arial"/>
          <w:sz w:val="21"/>
          <w:szCs w:val="21"/>
        </w:rPr>
        <w:t>y</w:t>
      </w:r>
      <w:r w:rsidR="00275B92">
        <w:rPr>
          <w:rFonts w:ascii="Arial" w:eastAsia="Arial" w:hAnsi="Arial" w:cs="Arial"/>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spen</w:t>
      </w:r>
      <w:r>
        <w:rPr>
          <w:rFonts w:ascii="Arial" w:eastAsia="Arial" w:hAnsi="Arial" w:cs="Arial"/>
          <w:sz w:val="21"/>
          <w:szCs w:val="21"/>
        </w:rPr>
        <w:t>t</w:t>
      </w:r>
      <w:r w:rsidR="00275B92">
        <w:rPr>
          <w:rFonts w:ascii="Arial" w:eastAsia="Arial" w:hAnsi="Arial" w:cs="Arial"/>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sidR="00275B92">
        <w:rPr>
          <w:rFonts w:ascii="Arial" w:eastAsia="Arial" w:hAnsi="Arial" w:cs="Arial"/>
          <w:sz w:val="21"/>
          <w:szCs w:val="21"/>
        </w:rPr>
        <w:t xml:space="preserve"> </w:t>
      </w:r>
      <w:r w:rsidR="00116A35">
        <w:rPr>
          <w:rFonts w:ascii="Arial" w:eastAsia="Arial" w:hAnsi="Arial" w:cs="Arial"/>
          <w:spacing w:val="10"/>
          <w:sz w:val="21"/>
          <w:szCs w:val="21"/>
        </w:rPr>
        <w:t xml:space="preserve">improving </w:t>
      </w:r>
      <w:r w:rsidR="00275B92">
        <w:rPr>
          <w:rFonts w:ascii="Arial" w:eastAsia="Arial" w:hAnsi="Arial" w:cs="Arial"/>
          <w:spacing w:val="2"/>
          <w:sz w:val="21"/>
          <w:szCs w:val="21"/>
        </w:rPr>
        <w:t>provision o</w:t>
      </w:r>
      <w:r>
        <w:rPr>
          <w:rFonts w:ascii="Arial" w:eastAsia="Arial" w:hAnsi="Arial" w:cs="Arial"/>
          <w:sz w:val="21"/>
          <w:szCs w:val="21"/>
        </w:rPr>
        <w:t>f</w:t>
      </w:r>
      <w:r w:rsidR="00275B92">
        <w:rPr>
          <w:rFonts w:ascii="Arial" w:eastAsia="Arial" w:hAnsi="Arial" w:cs="Arial"/>
          <w:sz w:val="21"/>
          <w:szCs w:val="21"/>
        </w:rPr>
        <w:t xml:space="preserve"> </w:t>
      </w:r>
      <w:r>
        <w:rPr>
          <w:rFonts w:ascii="Arial" w:eastAsia="Arial" w:hAnsi="Arial" w:cs="Arial"/>
          <w:spacing w:val="3"/>
          <w:sz w:val="21"/>
          <w:szCs w:val="21"/>
        </w:rPr>
        <w:t>P</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2"/>
          <w:sz w:val="21"/>
          <w:szCs w:val="21"/>
        </w:rPr>
        <w:t>spo</w:t>
      </w:r>
      <w:r>
        <w:rPr>
          <w:rFonts w:ascii="Arial" w:eastAsia="Arial" w:hAnsi="Arial" w:cs="Arial"/>
          <w:spacing w:val="1"/>
          <w:sz w:val="21"/>
          <w:szCs w:val="21"/>
        </w:rPr>
        <w:t>r</w:t>
      </w:r>
      <w:r>
        <w:rPr>
          <w:rFonts w:ascii="Arial" w:eastAsia="Arial" w:hAnsi="Arial" w:cs="Arial"/>
          <w:sz w:val="21"/>
          <w:szCs w:val="21"/>
        </w:rPr>
        <w:t>t</w:t>
      </w:r>
      <w:r w:rsidR="00275B92">
        <w:rPr>
          <w:rFonts w:ascii="Arial" w:eastAsia="Arial" w:hAnsi="Arial" w:cs="Arial"/>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2"/>
          <w:sz w:val="21"/>
          <w:szCs w:val="21"/>
        </w:rPr>
        <w:t>schoo</w:t>
      </w:r>
      <w:r>
        <w:rPr>
          <w:rFonts w:ascii="Arial" w:eastAsia="Arial" w:hAnsi="Arial" w:cs="Arial"/>
          <w:spacing w:val="1"/>
          <w:sz w:val="21"/>
          <w:szCs w:val="21"/>
        </w:rPr>
        <w:t>l</w:t>
      </w:r>
      <w:r>
        <w:rPr>
          <w:rFonts w:ascii="Arial" w:eastAsia="Arial" w:hAnsi="Arial" w:cs="Arial"/>
          <w:spacing w:val="2"/>
          <w:sz w:val="21"/>
          <w:szCs w:val="21"/>
        </w:rPr>
        <w:t>s</w:t>
      </w:r>
      <w:r w:rsidR="00275B92">
        <w:rPr>
          <w:rFonts w:ascii="Arial" w:eastAsia="Arial" w:hAnsi="Arial" w:cs="Arial"/>
          <w:sz w:val="21"/>
          <w:szCs w:val="21"/>
        </w:rPr>
        <w:t xml:space="preserve"> however schools may choose how </w:t>
      </w:r>
      <w:r w:rsidR="00116A35">
        <w:rPr>
          <w:rFonts w:ascii="Arial" w:eastAsia="Arial" w:hAnsi="Arial" w:cs="Arial"/>
          <w:sz w:val="21"/>
          <w:szCs w:val="21"/>
        </w:rPr>
        <w:t>funding is best used in order to achieve this.</w:t>
      </w:r>
      <w:r w:rsidR="00F34B8A">
        <w:rPr>
          <w:rFonts w:ascii="Arial" w:eastAsia="Arial" w:hAnsi="Arial" w:cs="Arial"/>
          <w:spacing w:val="37"/>
          <w:sz w:val="21"/>
          <w:szCs w:val="21"/>
        </w:rPr>
        <w:t xml:space="preserve"> Similarly to previous years, </w:t>
      </w:r>
      <w:r>
        <w:rPr>
          <w:rFonts w:ascii="Arial" w:eastAsia="Arial" w:hAnsi="Arial" w:cs="Arial"/>
          <w:spacing w:val="3"/>
          <w:sz w:val="21"/>
          <w:szCs w:val="21"/>
        </w:rPr>
        <w:t>S</w:t>
      </w:r>
      <w:r>
        <w:rPr>
          <w:rFonts w:ascii="Arial" w:eastAsia="Arial" w:hAnsi="Arial" w:cs="Arial"/>
          <w:sz w:val="21"/>
          <w:szCs w:val="21"/>
        </w:rPr>
        <w:t>t</w:t>
      </w:r>
      <w:r w:rsidR="00275B92">
        <w:rPr>
          <w:rFonts w:ascii="Arial" w:eastAsia="Arial" w:hAnsi="Arial" w:cs="Arial"/>
          <w:sz w:val="21"/>
          <w:szCs w:val="21"/>
        </w:rPr>
        <w:t xml:space="preserve"> </w:t>
      </w:r>
      <w:r w:rsidR="002E119B">
        <w:rPr>
          <w:rFonts w:ascii="Arial" w:eastAsia="Arial" w:hAnsi="Arial" w:cs="Arial"/>
          <w:spacing w:val="4"/>
          <w:sz w:val="21"/>
          <w:szCs w:val="21"/>
        </w:rPr>
        <w:t>Clement</w:t>
      </w:r>
      <w:r w:rsidR="008E02A8">
        <w:rPr>
          <w:rFonts w:ascii="Arial" w:eastAsia="Arial" w:hAnsi="Arial" w:cs="Arial"/>
          <w:spacing w:val="4"/>
          <w:sz w:val="21"/>
          <w:szCs w:val="21"/>
        </w:rPr>
        <w:t>s</w:t>
      </w:r>
      <w:r w:rsidR="00275B92">
        <w:rPr>
          <w:rFonts w:ascii="Arial" w:eastAsia="Arial" w:hAnsi="Arial" w:cs="Arial"/>
          <w:spacing w:val="4"/>
          <w:sz w:val="21"/>
          <w:szCs w:val="21"/>
        </w:rPr>
        <w:t xml:space="preserve"> </w:t>
      </w:r>
      <w:r w:rsidR="006B0FD3">
        <w:rPr>
          <w:rFonts w:ascii="Arial" w:eastAsia="Arial" w:hAnsi="Arial" w:cs="Arial"/>
          <w:spacing w:val="2"/>
          <w:w w:val="102"/>
          <w:sz w:val="21"/>
          <w:szCs w:val="21"/>
        </w:rPr>
        <w:t>will</w:t>
      </w:r>
      <w:r w:rsidR="00275B92">
        <w:rPr>
          <w:rFonts w:ascii="Arial" w:eastAsia="Arial" w:hAnsi="Arial" w:cs="Arial"/>
          <w:spacing w:val="2"/>
          <w:w w:val="102"/>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ece</w:t>
      </w:r>
      <w:r>
        <w:rPr>
          <w:rFonts w:ascii="Arial" w:eastAsia="Arial" w:hAnsi="Arial" w:cs="Arial"/>
          <w:spacing w:val="1"/>
          <w:sz w:val="21"/>
          <w:szCs w:val="21"/>
        </w:rPr>
        <w:t>i</w:t>
      </w:r>
      <w:r>
        <w:rPr>
          <w:rFonts w:ascii="Arial" w:eastAsia="Arial" w:hAnsi="Arial" w:cs="Arial"/>
          <w:spacing w:val="2"/>
          <w:sz w:val="21"/>
          <w:szCs w:val="21"/>
        </w:rPr>
        <w:t>ve</w:t>
      </w:r>
      <w:r w:rsidR="00275B92">
        <w:rPr>
          <w:rFonts w:ascii="Arial" w:eastAsia="Arial" w:hAnsi="Arial" w:cs="Arial"/>
          <w:spacing w:val="2"/>
          <w:sz w:val="21"/>
          <w:szCs w:val="21"/>
        </w:rPr>
        <w:t xml:space="preserve"> </w:t>
      </w:r>
      <w:r w:rsidRPr="00413FFC">
        <w:rPr>
          <w:rFonts w:ascii="Arial" w:eastAsia="Arial" w:hAnsi="Arial" w:cs="Arial"/>
          <w:spacing w:val="2"/>
          <w:sz w:val="21"/>
          <w:szCs w:val="21"/>
        </w:rPr>
        <w:t>£</w:t>
      </w:r>
      <w:r w:rsidR="006B0FD3">
        <w:rPr>
          <w:rFonts w:ascii="Arial" w:eastAsia="Arial" w:hAnsi="Arial" w:cs="Arial"/>
          <w:spacing w:val="2"/>
          <w:sz w:val="21"/>
          <w:szCs w:val="21"/>
        </w:rPr>
        <w:t>8900</w:t>
      </w:r>
      <w:r w:rsidR="00275B92">
        <w:rPr>
          <w:rFonts w:ascii="Arial" w:eastAsia="Arial" w:hAnsi="Arial" w:cs="Arial"/>
          <w:spacing w:val="2"/>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acade</w:t>
      </w:r>
      <w:r>
        <w:rPr>
          <w:rFonts w:ascii="Arial" w:eastAsia="Arial" w:hAnsi="Arial" w:cs="Arial"/>
          <w:spacing w:val="4"/>
          <w:sz w:val="21"/>
          <w:szCs w:val="21"/>
        </w:rPr>
        <w:t>m</w:t>
      </w:r>
      <w:r>
        <w:rPr>
          <w:rFonts w:ascii="Arial" w:eastAsia="Arial" w:hAnsi="Arial" w:cs="Arial"/>
          <w:spacing w:val="1"/>
          <w:sz w:val="21"/>
          <w:szCs w:val="21"/>
        </w:rPr>
        <w:t>i</w:t>
      </w:r>
      <w:r>
        <w:rPr>
          <w:rFonts w:ascii="Arial" w:eastAsia="Arial" w:hAnsi="Arial" w:cs="Arial"/>
          <w:sz w:val="21"/>
          <w:szCs w:val="21"/>
        </w:rPr>
        <w:t>c</w:t>
      </w:r>
      <w:r w:rsidR="00275B92">
        <w:rPr>
          <w:rFonts w:ascii="Arial" w:eastAsia="Arial" w:hAnsi="Arial" w:cs="Arial"/>
          <w:sz w:val="21"/>
          <w:szCs w:val="21"/>
        </w:rPr>
        <w:t xml:space="preserve"> </w:t>
      </w:r>
      <w:r>
        <w:rPr>
          <w:rFonts w:ascii="Arial" w:eastAsia="Arial" w:hAnsi="Arial" w:cs="Arial"/>
          <w:spacing w:val="2"/>
          <w:sz w:val="21"/>
          <w:szCs w:val="21"/>
        </w:rPr>
        <w:t>yea</w:t>
      </w:r>
      <w:r>
        <w:rPr>
          <w:rFonts w:ascii="Arial" w:eastAsia="Arial" w:hAnsi="Arial" w:cs="Arial"/>
          <w:sz w:val="21"/>
          <w:szCs w:val="21"/>
        </w:rPr>
        <w:t>r</w:t>
      </w:r>
      <w:r w:rsidR="00275B92">
        <w:rPr>
          <w:rFonts w:ascii="Arial" w:eastAsia="Arial" w:hAnsi="Arial" w:cs="Arial"/>
          <w:sz w:val="21"/>
          <w:szCs w:val="21"/>
        </w:rPr>
        <w:t xml:space="preserve"> </w:t>
      </w:r>
      <w:r w:rsidR="006B0FD3">
        <w:rPr>
          <w:rFonts w:ascii="Arial" w:eastAsia="Arial" w:hAnsi="Arial" w:cs="Arial"/>
          <w:spacing w:val="2"/>
          <w:w w:val="102"/>
          <w:sz w:val="21"/>
          <w:szCs w:val="21"/>
        </w:rPr>
        <w:t>2015</w:t>
      </w:r>
      <w:r>
        <w:rPr>
          <w:rFonts w:ascii="Arial" w:eastAsia="Arial" w:hAnsi="Arial" w:cs="Arial"/>
          <w:spacing w:val="1"/>
          <w:w w:val="103"/>
          <w:sz w:val="21"/>
          <w:szCs w:val="21"/>
        </w:rPr>
        <w:t>/</w:t>
      </w:r>
      <w:r w:rsidR="006B0FD3">
        <w:rPr>
          <w:rFonts w:ascii="Arial" w:eastAsia="Arial" w:hAnsi="Arial" w:cs="Arial"/>
          <w:spacing w:val="2"/>
          <w:w w:val="102"/>
          <w:sz w:val="21"/>
          <w:szCs w:val="21"/>
        </w:rPr>
        <w:t>16</w:t>
      </w:r>
      <w:r w:rsidR="00116A35">
        <w:rPr>
          <w:rFonts w:ascii="Arial" w:eastAsia="Arial" w:hAnsi="Arial" w:cs="Arial"/>
          <w:w w:val="103"/>
          <w:sz w:val="21"/>
          <w:szCs w:val="21"/>
        </w:rPr>
        <w:t xml:space="preserve"> and is using this in the areas of increased and broader provision, continuing professional development for staff and also improving, renewing and increasing PE and sports resources.</w:t>
      </w:r>
    </w:p>
    <w:p w:rsidR="000C1ACE" w:rsidRDefault="000C1ACE" w:rsidP="00DD41B1">
      <w:pPr>
        <w:spacing w:before="19" w:line="260" w:lineRule="exact"/>
        <w:ind w:right="187"/>
        <w:jc w:val="both"/>
        <w:rPr>
          <w:sz w:val="26"/>
          <w:szCs w:val="26"/>
        </w:rPr>
      </w:pPr>
    </w:p>
    <w:p w:rsidR="000C1ACE" w:rsidRDefault="000C1ACE" w:rsidP="00DD41B1">
      <w:pPr>
        <w:spacing w:line="200" w:lineRule="exact"/>
        <w:ind w:right="187"/>
      </w:pPr>
    </w:p>
    <w:p w:rsidR="000C1ACE" w:rsidRDefault="00B57FF5" w:rsidP="00DD41B1">
      <w:pPr>
        <w:ind w:left="108" w:right="187"/>
        <w:rPr>
          <w:rFonts w:ascii="Arial" w:eastAsia="Arial" w:hAnsi="Arial" w:cs="Arial"/>
          <w:sz w:val="28"/>
          <w:szCs w:val="28"/>
        </w:rPr>
      </w:pPr>
      <w:r>
        <w:rPr>
          <w:rFonts w:ascii="Arial" w:eastAsia="Arial" w:hAnsi="Arial" w:cs="Arial"/>
          <w:b/>
          <w:spacing w:val="2"/>
          <w:w w:val="102"/>
          <w:sz w:val="28"/>
          <w:szCs w:val="28"/>
        </w:rPr>
        <w:t>A</w:t>
      </w:r>
      <w:r>
        <w:rPr>
          <w:rFonts w:ascii="Arial" w:eastAsia="Arial" w:hAnsi="Arial" w:cs="Arial"/>
          <w:b/>
          <w:spacing w:val="1"/>
          <w:w w:val="102"/>
          <w:sz w:val="28"/>
          <w:szCs w:val="28"/>
        </w:rPr>
        <w:t>ccountab</w:t>
      </w:r>
      <w:r>
        <w:rPr>
          <w:rFonts w:ascii="Arial" w:eastAsia="Arial" w:hAnsi="Arial" w:cs="Arial"/>
          <w:b/>
          <w:spacing w:val="1"/>
          <w:w w:val="103"/>
          <w:sz w:val="28"/>
          <w:szCs w:val="28"/>
        </w:rPr>
        <w:t>ili</w:t>
      </w:r>
      <w:r>
        <w:rPr>
          <w:rFonts w:ascii="Arial" w:eastAsia="Arial" w:hAnsi="Arial" w:cs="Arial"/>
          <w:b/>
          <w:spacing w:val="1"/>
          <w:w w:val="102"/>
          <w:sz w:val="28"/>
          <w:szCs w:val="28"/>
        </w:rPr>
        <w:t>t</w:t>
      </w:r>
      <w:r>
        <w:rPr>
          <w:rFonts w:ascii="Arial" w:eastAsia="Arial" w:hAnsi="Arial" w:cs="Arial"/>
          <w:b/>
          <w:w w:val="102"/>
          <w:sz w:val="28"/>
          <w:szCs w:val="28"/>
        </w:rPr>
        <w:t>y</w:t>
      </w:r>
    </w:p>
    <w:p w:rsidR="000C1ACE" w:rsidRDefault="000C1ACE" w:rsidP="00DD41B1">
      <w:pPr>
        <w:spacing w:before="11" w:line="280" w:lineRule="exact"/>
        <w:ind w:right="187"/>
        <w:rPr>
          <w:sz w:val="28"/>
          <w:szCs w:val="28"/>
        </w:rPr>
      </w:pPr>
    </w:p>
    <w:p w:rsidR="000C1ACE" w:rsidRDefault="00B57FF5" w:rsidP="00DD41B1">
      <w:pPr>
        <w:spacing w:line="250" w:lineRule="auto"/>
        <w:ind w:left="108" w:right="187"/>
        <w:jc w:val="both"/>
        <w:rPr>
          <w:rFonts w:ascii="Arial" w:eastAsia="Arial" w:hAnsi="Arial" w:cs="Arial"/>
          <w:w w:val="103"/>
          <w:sz w:val="21"/>
          <w:szCs w:val="21"/>
        </w:rPr>
      </w:pPr>
      <w:r>
        <w:rPr>
          <w:rFonts w:ascii="Arial" w:eastAsia="Arial" w:hAnsi="Arial" w:cs="Arial"/>
          <w:spacing w:val="2"/>
          <w:sz w:val="21"/>
          <w:szCs w:val="21"/>
        </w:rPr>
        <w:t>F</w:t>
      </w:r>
      <w:r>
        <w:rPr>
          <w:rFonts w:ascii="Arial" w:eastAsia="Arial" w:hAnsi="Arial" w:cs="Arial"/>
          <w:spacing w:val="1"/>
          <w:sz w:val="21"/>
          <w:szCs w:val="21"/>
        </w:rPr>
        <w:t>r</w:t>
      </w:r>
      <w:r>
        <w:rPr>
          <w:rFonts w:ascii="Arial" w:eastAsia="Arial" w:hAnsi="Arial" w:cs="Arial"/>
          <w:spacing w:val="2"/>
          <w:sz w:val="21"/>
          <w:szCs w:val="21"/>
        </w:rPr>
        <w:t>o</w:t>
      </w:r>
      <w:r>
        <w:rPr>
          <w:rFonts w:ascii="Arial" w:eastAsia="Arial" w:hAnsi="Arial" w:cs="Arial"/>
          <w:sz w:val="21"/>
          <w:szCs w:val="21"/>
        </w:rPr>
        <w:t>m</w:t>
      </w:r>
      <w:r w:rsidR="00275B92">
        <w:rPr>
          <w:rFonts w:ascii="Arial" w:eastAsia="Arial" w:hAnsi="Arial" w:cs="Arial"/>
          <w:sz w:val="21"/>
          <w:szCs w:val="21"/>
        </w:rPr>
        <w:t xml:space="preserve"> </w:t>
      </w:r>
      <w:r>
        <w:rPr>
          <w:rFonts w:ascii="Arial" w:eastAsia="Arial" w:hAnsi="Arial" w:cs="Arial"/>
          <w:spacing w:val="3"/>
          <w:sz w:val="21"/>
          <w:szCs w:val="21"/>
        </w:rPr>
        <w:t>S</w:t>
      </w:r>
      <w:r>
        <w:rPr>
          <w:rFonts w:ascii="Arial" w:eastAsia="Arial" w:hAnsi="Arial" w:cs="Arial"/>
          <w:spacing w:val="2"/>
          <w:sz w:val="21"/>
          <w:szCs w:val="21"/>
        </w:rPr>
        <w:t>ep</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pacing w:val="3"/>
          <w:sz w:val="21"/>
          <w:szCs w:val="21"/>
        </w:rPr>
        <w:t>m</w:t>
      </w:r>
      <w:r>
        <w:rPr>
          <w:rFonts w:ascii="Arial" w:eastAsia="Arial" w:hAnsi="Arial" w:cs="Arial"/>
          <w:spacing w:val="2"/>
          <w:sz w:val="21"/>
          <w:szCs w:val="21"/>
        </w:rPr>
        <w:t>be</w:t>
      </w:r>
      <w:r>
        <w:rPr>
          <w:rFonts w:ascii="Arial" w:eastAsia="Arial" w:hAnsi="Arial" w:cs="Arial"/>
          <w:sz w:val="21"/>
          <w:szCs w:val="21"/>
        </w:rPr>
        <w:t>r</w:t>
      </w:r>
      <w:r w:rsidR="00275B92">
        <w:rPr>
          <w:rFonts w:ascii="Arial" w:eastAsia="Arial" w:hAnsi="Arial" w:cs="Arial"/>
          <w:sz w:val="21"/>
          <w:szCs w:val="21"/>
        </w:rPr>
        <w:t xml:space="preserve"> </w:t>
      </w:r>
      <w:r>
        <w:rPr>
          <w:rFonts w:ascii="Arial" w:eastAsia="Arial" w:hAnsi="Arial" w:cs="Arial"/>
          <w:spacing w:val="2"/>
          <w:sz w:val="21"/>
          <w:szCs w:val="21"/>
        </w:rPr>
        <w:t>2013</w:t>
      </w:r>
      <w:r>
        <w:rPr>
          <w:rFonts w:ascii="Arial" w:eastAsia="Arial" w:hAnsi="Arial" w:cs="Arial"/>
          <w:sz w:val="21"/>
          <w:szCs w:val="21"/>
        </w:rPr>
        <w:t>,</w:t>
      </w:r>
      <w:r w:rsidR="00275B92">
        <w:rPr>
          <w:rFonts w:ascii="Arial" w:eastAsia="Arial" w:hAnsi="Arial" w:cs="Arial"/>
          <w:sz w:val="21"/>
          <w:szCs w:val="21"/>
        </w:rPr>
        <w:t xml:space="preserve"> </w:t>
      </w:r>
      <w:r>
        <w:rPr>
          <w:rFonts w:ascii="Arial" w:eastAsia="Arial" w:hAnsi="Arial" w:cs="Arial"/>
          <w:spacing w:val="2"/>
          <w:sz w:val="21"/>
          <w:szCs w:val="21"/>
        </w:rPr>
        <w:t>schoo</w:t>
      </w:r>
      <w:r>
        <w:rPr>
          <w:rFonts w:ascii="Arial" w:eastAsia="Arial" w:hAnsi="Arial" w:cs="Arial"/>
          <w:spacing w:val="1"/>
          <w:sz w:val="21"/>
          <w:szCs w:val="21"/>
        </w:rPr>
        <w:t>l</w:t>
      </w:r>
      <w:r>
        <w:rPr>
          <w:rFonts w:ascii="Arial" w:eastAsia="Arial" w:hAnsi="Arial" w:cs="Arial"/>
          <w:sz w:val="21"/>
          <w:szCs w:val="21"/>
        </w:rPr>
        <w:t>s</w:t>
      </w:r>
      <w:r w:rsidR="00275B92">
        <w:rPr>
          <w:rFonts w:ascii="Arial" w:eastAsia="Arial" w:hAnsi="Arial" w:cs="Arial"/>
          <w:sz w:val="21"/>
          <w:szCs w:val="21"/>
        </w:rPr>
        <w:t xml:space="preserve"> </w:t>
      </w:r>
      <w:r w:rsidR="00116A35">
        <w:rPr>
          <w:rFonts w:ascii="Arial" w:eastAsia="Arial" w:hAnsi="Arial" w:cs="Arial"/>
          <w:spacing w:val="3"/>
          <w:sz w:val="21"/>
          <w:szCs w:val="21"/>
        </w:rPr>
        <w:t>have</w:t>
      </w:r>
      <w:r w:rsidR="00275B92">
        <w:rPr>
          <w:rFonts w:ascii="Arial" w:eastAsia="Arial" w:hAnsi="Arial" w:cs="Arial"/>
          <w:spacing w:val="3"/>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sidR="00116A35">
        <w:rPr>
          <w:rFonts w:ascii="Arial" w:eastAsia="Arial" w:hAnsi="Arial" w:cs="Arial"/>
          <w:sz w:val="21"/>
          <w:szCs w:val="21"/>
        </w:rPr>
        <w:t>en</w:t>
      </w:r>
      <w:r w:rsidR="00275B92">
        <w:rPr>
          <w:rFonts w:ascii="Arial" w:eastAsia="Arial" w:hAnsi="Arial" w:cs="Arial"/>
          <w:sz w:val="21"/>
          <w:szCs w:val="21"/>
        </w:rPr>
        <w:t xml:space="preserve"> </w:t>
      </w:r>
      <w:r>
        <w:rPr>
          <w:rFonts w:ascii="Arial" w:eastAsia="Arial" w:hAnsi="Arial" w:cs="Arial"/>
          <w:spacing w:val="2"/>
          <w:sz w:val="21"/>
          <w:szCs w:val="21"/>
        </w:rPr>
        <w:t>he</w:t>
      </w:r>
      <w:r>
        <w:rPr>
          <w:rFonts w:ascii="Arial" w:eastAsia="Arial" w:hAnsi="Arial" w:cs="Arial"/>
          <w:spacing w:val="1"/>
          <w:sz w:val="21"/>
          <w:szCs w:val="21"/>
        </w:rPr>
        <w:t>l</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sidR="00275B92">
        <w:rPr>
          <w:rFonts w:ascii="Arial" w:eastAsia="Arial" w:hAnsi="Arial" w:cs="Arial"/>
          <w:sz w:val="21"/>
          <w:szCs w:val="21"/>
        </w:rPr>
        <w:t xml:space="preserve"> </w:t>
      </w:r>
      <w:r>
        <w:rPr>
          <w:rFonts w:ascii="Arial" w:eastAsia="Arial" w:hAnsi="Arial" w:cs="Arial"/>
          <w:spacing w:val="2"/>
          <w:sz w:val="21"/>
          <w:szCs w:val="21"/>
        </w:rPr>
        <w:t>accoun</w:t>
      </w:r>
      <w:r>
        <w:rPr>
          <w:rFonts w:ascii="Arial" w:eastAsia="Arial" w:hAnsi="Arial" w:cs="Arial"/>
          <w:sz w:val="21"/>
          <w:szCs w:val="21"/>
        </w:rPr>
        <w:t>t</w:t>
      </w:r>
      <w:r w:rsidR="00275B92">
        <w:rPr>
          <w:rFonts w:ascii="Arial" w:eastAsia="Arial" w:hAnsi="Arial" w:cs="Arial"/>
          <w:sz w:val="21"/>
          <w:szCs w:val="21"/>
        </w:rPr>
        <w:t xml:space="preserve"> </w:t>
      </w:r>
      <w:r>
        <w:rPr>
          <w:rFonts w:ascii="Arial" w:eastAsia="Arial" w:hAnsi="Arial" w:cs="Arial"/>
          <w:spacing w:val="2"/>
          <w:sz w:val="21"/>
          <w:szCs w:val="21"/>
        </w:rPr>
        <w:t>ove</w:t>
      </w:r>
      <w:r>
        <w:rPr>
          <w:rFonts w:ascii="Arial" w:eastAsia="Arial" w:hAnsi="Arial" w:cs="Arial"/>
          <w:sz w:val="21"/>
          <w:szCs w:val="21"/>
        </w:rPr>
        <w:t>r</w:t>
      </w:r>
      <w:r w:rsidR="00275B92">
        <w:rPr>
          <w:rFonts w:ascii="Arial" w:eastAsia="Arial" w:hAnsi="Arial" w:cs="Arial"/>
          <w:sz w:val="21"/>
          <w:szCs w:val="21"/>
        </w:rPr>
        <w:t xml:space="preserve"> </w:t>
      </w:r>
      <w:r>
        <w:rPr>
          <w:rFonts w:ascii="Arial" w:eastAsia="Arial" w:hAnsi="Arial" w:cs="Arial"/>
          <w:spacing w:val="2"/>
          <w:sz w:val="21"/>
          <w:szCs w:val="21"/>
        </w:rPr>
        <w:t>ho</w:t>
      </w:r>
      <w:r>
        <w:rPr>
          <w:rFonts w:ascii="Arial" w:eastAsia="Arial" w:hAnsi="Arial" w:cs="Arial"/>
          <w:sz w:val="21"/>
          <w:szCs w:val="21"/>
        </w:rPr>
        <w:t>w</w:t>
      </w:r>
      <w:r w:rsidR="00275B92">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y</w:t>
      </w:r>
      <w:r w:rsidR="00275B92">
        <w:rPr>
          <w:rFonts w:ascii="Arial" w:eastAsia="Arial" w:hAnsi="Arial" w:cs="Arial"/>
          <w:sz w:val="21"/>
          <w:szCs w:val="21"/>
        </w:rPr>
        <w:t xml:space="preserve"> </w:t>
      </w:r>
      <w:r>
        <w:rPr>
          <w:rFonts w:ascii="Arial" w:eastAsia="Arial" w:hAnsi="Arial" w:cs="Arial"/>
          <w:spacing w:val="2"/>
          <w:sz w:val="21"/>
          <w:szCs w:val="21"/>
        </w:rPr>
        <w:t>spen</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i</w:t>
      </w:r>
      <w:r>
        <w:rPr>
          <w:rFonts w:ascii="Arial" w:eastAsia="Arial" w:hAnsi="Arial" w:cs="Arial"/>
          <w:sz w:val="21"/>
          <w:szCs w:val="21"/>
        </w:rPr>
        <w:t>r</w:t>
      </w:r>
      <w:r w:rsidR="00275B92">
        <w:rPr>
          <w:rFonts w:ascii="Arial" w:eastAsia="Arial" w:hAnsi="Arial" w:cs="Arial"/>
          <w:sz w:val="21"/>
          <w:szCs w:val="21"/>
        </w:rPr>
        <w:t xml:space="preserve"> </w:t>
      </w:r>
      <w:r>
        <w:rPr>
          <w:rFonts w:ascii="Arial" w:eastAsia="Arial" w:hAnsi="Arial" w:cs="Arial"/>
          <w:spacing w:val="2"/>
          <w:sz w:val="21"/>
          <w:szCs w:val="21"/>
        </w:rPr>
        <w:t>add</w:t>
      </w:r>
      <w:r>
        <w:rPr>
          <w:rFonts w:ascii="Arial" w:eastAsia="Arial" w:hAnsi="Arial" w:cs="Arial"/>
          <w:spacing w:val="1"/>
          <w:sz w:val="21"/>
          <w:szCs w:val="21"/>
        </w:rPr>
        <w:t>iti</w:t>
      </w:r>
      <w:r>
        <w:rPr>
          <w:rFonts w:ascii="Arial" w:eastAsia="Arial" w:hAnsi="Arial" w:cs="Arial"/>
          <w:spacing w:val="2"/>
          <w:sz w:val="21"/>
          <w:szCs w:val="21"/>
        </w:rPr>
        <w:t>ona</w:t>
      </w:r>
      <w:r>
        <w:rPr>
          <w:rFonts w:ascii="Arial" w:eastAsia="Arial" w:hAnsi="Arial" w:cs="Arial"/>
          <w:spacing w:val="1"/>
          <w:sz w:val="21"/>
          <w:szCs w:val="21"/>
        </w:rPr>
        <w:t>l</w:t>
      </w:r>
      <w:r>
        <w:rPr>
          <w:rFonts w:ascii="Arial" w:eastAsia="Arial" w:hAnsi="Arial" w:cs="Arial"/>
          <w:sz w:val="21"/>
          <w:szCs w:val="21"/>
        </w:rPr>
        <w:t>,</w:t>
      </w:r>
      <w:r w:rsidR="00275B92">
        <w:rPr>
          <w:rFonts w:ascii="Arial" w:eastAsia="Arial" w:hAnsi="Arial" w:cs="Arial"/>
          <w:sz w:val="21"/>
          <w:szCs w:val="21"/>
        </w:rPr>
        <w:t xml:space="preserve"> </w:t>
      </w:r>
      <w:r>
        <w:rPr>
          <w:rFonts w:ascii="Arial" w:eastAsia="Arial" w:hAnsi="Arial" w:cs="Arial"/>
          <w:spacing w:val="1"/>
          <w:w w:val="102"/>
          <w:sz w:val="21"/>
          <w:szCs w:val="21"/>
        </w:rPr>
        <w:t>ri</w:t>
      </w:r>
      <w:r>
        <w:rPr>
          <w:rFonts w:ascii="Arial" w:eastAsia="Arial" w:hAnsi="Arial" w:cs="Arial"/>
          <w:spacing w:val="2"/>
          <w:w w:val="102"/>
          <w:sz w:val="21"/>
          <w:szCs w:val="21"/>
        </w:rPr>
        <w:t>n</w:t>
      </w:r>
      <w:r>
        <w:rPr>
          <w:rFonts w:ascii="Arial" w:eastAsia="Arial" w:hAnsi="Arial" w:cs="Arial"/>
          <w:spacing w:val="3"/>
          <w:w w:val="102"/>
          <w:sz w:val="21"/>
          <w:szCs w:val="21"/>
        </w:rPr>
        <w:t>g</w:t>
      </w:r>
      <w:r>
        <w:rPr>
          <w:rFonts w:ascii="Arial" w:eastAsia="Arial" w:hAnsi="Arial" w:cs="Arial"/>
          <w:spacing w:val="1"/>
          <w:w w:val="102"/>
          <w:sz w:val="21"/>
          <w:szCs w:val="21"/>
        </w:rPr>
        <w:t>-f</w:t>
      </w:r>
      <w:r>
        <w:rPr>
          <w:rFonts w:ascii="Arial" w:eastAsia="Arial" w:hAnsi="Arial" w:cs="Arial"/>
          <w:spacing w:val="2"/>
          <w:w w:val="102"/>
          <w:sz w:val="21"/>
          <w:szCs w:val="21"/>
        </w:rPr>
        <w:t>ence</w:t>
      </w:r>
      <w:r>
        <w:rPr>
          <w:rFonts w:ascii="Arial" w:eastAsia="Arial" w:hAnsi="Arial" w:cs="Arial"/>
          <w:w w:val="102"/>
          <w:sz w:val="21"/>
          <w:szCs w:val="21"/>
        </w:rPr>
        <w:t xml:space="preserve">d </w:t>
      </w:r>
      <w:r>
        <w:rPr>
          <w:rFonts w:ascii="Arial" w:eastAsia="Arial" w:hAnsi="Arial" w:cs="Arial"/>
          <w:spacing w:val="1"/>
          <w:sz w:val="21"/>
          <w:szCs w:val="21"/>
        </w:rPr>
        <w:t>f</w:t>
      </w:r>
      <w:r>
        <w:rPr>
          <w:rFonts w:ascii="Arial" w:eastAsia="Arial" w:hAnsi="Arial" w:cs="Arial"/>
          <w:spacing w:val="2"/>
          <w:sz w:val="21"/>
          <w:szCs w:val="21"/>
        </w:rPr>
        <w:t>und</w:t>
      </w:r>
      <w:r>
        <w:rPr>
          <w:rFonts w:ascii="Arial" w:eastAsia="Arial" w:hAnsi="Arial" w:cs="Arial"/>
          <w:spacing w:val="1"/>
          <w:sz w:val="21"/>
          <w:szCs w:val="21"/>
        </w:rPr>
        <w:t>i</w:t>
      </w:r>
      <w:r>
        <w:rPr>
          <w:rFonts w:ascii="Arial" w:eastAsia="Arial" w:hAnsi="Arial" w:cs="Arial"/>
          <w:spacing w:val="2"/>
          <w:sz w:val="21"/>
          <w:szCs w:val="21"/>
        </w:rPr>
        <w:t>ng</w:t>
      </w:r>
      <w:r>
        <w:rPr>
          <w:rFonts w:ascii="Arial" w:eastAsia="Arial" w:hAnsi="Arial" w:cs="Arial"/>
          <w:sz w:val="21"/>
          <w:szCs w:val="21"/>
        </w:rPr>
        <w:t>.</w:t>
      </w:r>
      <w:r w:rsidR="00275B92">
        <w:rPr>
          <w:rFonts w:ascii="Arial" w:eastAsia="Arial" w:hAnsi="Arial" w:cs="Arial"/>
          <w:sz w:val="21"/>
          <w:szCs w:val="21"/>
        </w:rPr>
        <w:t xml:space="preserve"> </w:t>
      </w:r>
      <w:r>
        <w:rPr>
          <w:rFonts w:ascii="Arial" w:eastAsia="Arial" w:hAnsi="Arial" w:cs="Arial"/>
          <w:spacing w:val="3"/>
          <w:sz w:val="21"/>
          <w:szCs w:val="21"/>
        </w:rPr>
        <w:t>O</w:t>
      </w:r>
      <w:r>
        <w:rPr>
          <w:rFonts w:ascii="Arial" w:eastAsia="Arial" w:hAnsi="Arial" w:cs="Arial"/>
          <w:spacing w:val="1"/>
          <w:sz w:val="21"/>
          <w:szCs w:val="21"/>
        </w:rPr>
        <w:t>f</w:t>
      </w:r>
      <w:r>
        <w:rPr>
          <w:rFonts w:ascii="Arial" w:eastAsia="Arial" w:hAnsi="Arial" w:cs="Arial"/>
          <w:spacing w:val="2"/>
          <w:sz w:val="21"/>
          <w:szCs w:val="21"/>
        </w:rPr>
        <w:t>s</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sidR="00275B92">
        <w:rPr>
          <w:rFonts w:ascii="Arial" w:eastAsia="Arial" w:hAnsi="Arial" w:cs="Arial"/>
          <w:sz w:val="21"/>
          <w:szCs w:val="21"/>
        </w:rPr>
        <w:t xml:space="preserve"> </w:t>
      </w:r>
      <w:r w:rsidR="00116A35">
        <w:rPr>
          <w:rFonts w:ascii="Arial" w:eastAsia="Arial" w:hAnsi="Arial" w:cs="Arial"/>
          <w:spacing w:val="3"/>
          <w:sz w:val="21"/>
          <w:szCs w:val="21"/>
        </w:rPr>
        <w:t>has</w:t>
      </w:r>
      <w:r w:rsidR="00275B92">
        <w:rPr>
          <w:rFonts w:ascii="Arial" w:eastAsia="Arial" w:hAnsi="Arial" w:cs="Arial"/>
          <w:spacing w:val="3"/>
          <w:sz w:val="21"/>
          <w:szCs w:val="21"/>
        </w:rPr>
        <w:t xml:space="preserve"> </w:t>
      </w:r>
      <w:r>
        <w:rPr>
          <w:rFonts w:ascii="Arial" w:eastAsia="Arial" w:hAnsi="Arial" w:cs="Arial"/>
          <w:spacing w:val="2"/>
          <w:sz w:val="21"/>
          <w:szCs w:val="21"/>
        </w:rPr>
        <w:t>s</w:t>
      </w:r>
      <w:r>
        <w:rPr>
          <w:rFonts w:ascii="Arial" w:eastAsia="Arial" w:hAnsi="Arial" w:cs="Arial"/>
          <w:spacing w:val="1"/>
          <w:sz w:val="21"/>
          <w:szCs w:val="21"/>
        </w:rPr>
        <w:t>tr</w:t>
      </w:r>
      <w:r>
        <w:rPr>
          <w:rFonts w:ascii="Arial" w:eastAsia="Arial" w:hAnsi="Arial" w:cs="Arial"/>
          <w:spacing w:val="2"/>
          <w:sz w:val="21"/>
          <w:szCs w:val="21"/>
        </w:rPr>
        <w:t>eng</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z w:val="21"/>
          <w:szCs w:val="21"/>
        </w:rPr>
        <w:t>n</w:t>
      </w:r>
      <w:r w:rsidR="00116A35">
        <w:rPr>
          <w:rFonts w:ascii="Arial" w:eastAsia="Arial" w:hAnsi="Arial" w:cs="Arial"/>
          <w:sz w:val="21"/>
          <w:szCs w:val="21"/>
        </w:rPr>
        <w:t>ed</w:t>
      </w:r>
      <w:r w:rsidR="00275B92">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cove</w:t>
      </w:r>
      <w:r>
        <w:rPr>
          <w:rFonts w:ascii="Arial" w:eastAsia="Arial" w:hAnsi="Arial" w:cs="Arial"/>
          <w:spacing w:val="1"/>
          <w:sz w:val="21"/>
          <w:szCs w:val="21"/>
        </w:rPr>
        <w:t>r</w:t>
      </w:r>
      <w:r>
        <w:rPr>
          <w:rFonts w:ascii="Arial" w:eastAsia="Arial" w:hAnsi="Arial" w:cs="Arial"/>
          <w:spacing w:val="2"/>
          <w:sz w:val="21"/>
          <w:szCs w:val="21"/>
        </w:rPr>
        <w:t>ag</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sidR="00275B92">
        <w:rPr>
          <w:rFonts w:ascii="Arial" w:eastAsia="Arial" w:hAnsi="Arial" w:cs="Arial"/>
          <w:sz w:val="21"/>
          <w:szCs w:val="21"/>
        </w:rPr>
        <w:t xml:space="preserve"> </w:t>
      </w:r>
      <w:r>
        <w:rPr>
          <w:rFonts w:ascii="Arial" w:eastAsia="Arial" w:hAnsi="Arial" w:cs="Arial"/>
          <w:spacing w:val="3"/>
          <w:sz w:val="21"/>
          <w:szCs w:val="21"/>
        </w:rPr>
        <w:t>P</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2"/>
          <w:sz w:val="21"/>
          <w:szCs w:val="21"/>
        </w:rPr>
        <w:t>spo</w:t>
      </w:r>
      <w:r>
        <w:rPr>
          <w:rFonts w:ascii="Arial" w:eastAsia="Arial" w:hAnsi="Arial" w:cs="Arial"/>
          <w:spacing w:val="1"/>
          <w:sz w:val="21"/>
          <w:szCs w:val="21"/>
        </w:rPr>
        <w:t>r</w:t>
      </w:r>
      <w:r>
        <w:rPr>
          <w:rFonts w:ascii="Arial" w:eastAsia="Arial" w:hAnsi="Arial" w:cs="Arial"/>
          <w:sz w:val="21"/>
          <w:szCs w:val="21"/>
        </w:rPr>
        <w:t>t</w:t>
      </w:r>
      <w:r w:rsidR="00275B92">
        <w:rPr>
          <w:rFonts w:ascii="Arial" w:eastAsia="Arial" w:hAnsi="Arial" w:cs="Arial"/>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nspec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pacing w:val="2"/>
          <w:sz w:val="21"/>
          <w:szCs w:val="21"/>
        </w:rPr>
        <w:t>s</w:t>
      </w:r>
      <w:r>
        <w:rPr>
          <w:rFonts w:ascii="Arial" w:eastAsia="Arial" w:hAnsi="Arial" w:cs="Arial"/>
          <w:sz w:val="21"/>
          <w:szCs w:val="21"/>
        </w:rPr>
        <w:t>’</w:t>
      </w:r>
      <w:r w:rsidR="00275B92">
        <w:rPr>
          <w:rFonts w:ascii="Arial" w:eastAsia="Arial" w:hAnsi="Arial" w:cs="Arial"/>
          <w:sz w:val="21"/>
          <w:szCs w:val="21"/>
        </w:rPr>
        <w:t xml:space="preserve"> </w:t>
      </w:r>
      <w:r>
        <w:rPr>
          <w:rFonts w:ascii="Arial" w:eastAsia="Arial" w:hAnsi="Arial" w:cs="Arial"/>
          <w:spacing w:val="2"/>
          <w:sz w:val="21"/>
          <w:szCs w:val="21"/>
        </w:rPr>
        <w:t>handbook</w:t>
      </w:r>
      <w:r>
        <w:rPr>
          <w:rFonts w:ascii="Arial" w:eastAsia="Arial" w:hAnsi="Arial" w:cs="Arial"/>
          <w:sz w:val="21"/>
          <w:szCs w:val="21"/>
        </w:rPr>
        <w:t>'</w:t>
      </w:r>
      <w:r w:rsidR="00275B92">
        <w:rPr>
          <w:rFonts w:ascii="Arial" w:eastAsia="Arial" w:hAnsi="Arial" w:cs="Arial"/>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2"/>
          <w:w w:val="102"/>
          <w:sz w:val="21"/>
          <w:szCs w:val="21"/>
        </w:rPr>
        <w:t>suppo</w:t>
      </w:r>
      <w:r>
        <w:rPr>
          <w:rFonts w:ascii="Arial" w:eastAsia="Arial" w:hAnsi="Arial" w:cs="Arial"/>
          <w:spacing w:val="1"/>
          <w:w w:val="102"/>
          <w:sz w:val="21"/>
          <w:szCs w:val="21"/>
        </w:rPr>
        <w:t>r</w:t>
      </w:r>
      <w:r>
        <w:rPr>
          <w:rFonts w:ascii="Arial" w:eastAsia="Arial" w:hAnsi="Arial" w:cs="Arial"/>
          <w:spacing w:val="1"/>
          <w:w w:val="103"/>
          <w:sz w:val="21"/>
          <w:szCs w:val="21"/>
        </w:rPr>
        <w:t>t</w:t>
      </w:r>
      <w:r>
        <w:rPr>
          <w:rFonts w:ascii="Arial" w:eastAsia="Arial" w:hAnsi="Arial" w:cs="Arial"/>
          <w:spacing w:val="1"/>
          <w:w w:val="102"/>
          <w:sz w:val="21"/>
          <w:szCs w:val="21"/>
        </w:rPr>
        <w:t>i</w:t>
      </w:r>
      <w:r>
        <w:rPr>
          <w:rFonts w:ascii="Arial" w:eastAsia="Arial" w:hAnsi="Arial" w:cs="Arial"/>
          <w:spacing w:val="2"/>
          <w:w w:val="102"/>
          <w:sz w:val="21"/>
          <w:szCs w:val="21"/>
        </w:rPr>
        <w:t xml:space="preserve">ng </w:t>
      </w:r>
      <w:r>
        <w:rPr>
          <w:rFonts w:ascii="Arial" w:eastAsia="Arial" w:hAnsi="Arial" w:cs="Arial"/>
          <w:spacing w:val="2"/>
          <w:sz w:val="21"/>
          <w:szCs w:val="21"/>
        </w:rPr>
        <w:t>gu</w:t>
      </w:r>
      <w:r>
        <w:rPr>
          <w:rFonts w:ascii="Arial" w:eastAsia="Arial" w:hAnsi="Arial" w:cs="Arial"/>
          <w:spacing w:val="1"/>
          <w:sz w:val="21"/>
          <w:szCs w:val="21"/>
        </w:rPr>
        <w:t>i</w:t>
      </w:r>
      <w:r>
        <w:rPr>
          <w:rFonts w:ascii="Arial" w:eastAsia="Arial" w:hAnsi="Arial" w:cs="Arial"/>
          <w:spacing w:val="2"/>
          <w:sz w:val="21"/>
          <w:szCs w:val="21"/>
        </w:rPr>
        <w:t>danc</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s</w:t>
      </w:r>
      <w:r w:rsidR="00275B92">
        <w:rPr>
          <w:rFonts w:ascii="Arial" w:eastAsia="Arial" w:hAnsi="Arial" w:cs="Arial"/>
          <w:spacing w:val="2"/>
          <w:sz w:val="21"/>
          <w:szCs w:val="21"/>
        </w:rPr>
        <w:t xml:space="preserve">o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sidR="00275B92">
        <w:rPr>
          <w:rFonts w:ascii="Arial" w:eastAsia="Arial" w:hAnsi="Arial" w:cs="Arial"/>
          <w:sz w:val="21"/>
          <w:szCs w:val="21"/>
        </w:rPr>
        <w:t xml:space="preserve"> </w:t>
      </w:r>
      <w:r>
        <w:rPr>
          <w:rFonts w:ascii="Arial" w:eastAsia="Arial" w:hAnsi="Arial" w:cs="Arial"/>
          <w:spacing w:val="2"/>
          <w:sz w:val="21"/>
          <w:szCs w:val="21"/>
        </w:rPr>
        <w:t>bo</w:t>
      </w:r>
      <w:r>
        <w:rPr>
          <w:rFonts w:ascii="Arial" w:eastAsia="Arial" w:hAnsi="Arial" w:cs="Arial"/>
          <w:spacing w:val="1"/>
          <w:sz w:val="21"/>
          <w:szCs w:val="21"/>
        </w:rPr>
        <w:t>t</w:t>
      </w:r>
      <w:r>
        <w:rPr>
          <w:rFonts w:ascii="Arial" w:eastAsia="Arial" w:hAnsi="Arial" w:cs="Arial"/>
          <w:sz w:val="21"/>
          <w:szCs w:val="21"/>
        </w:rPr>
        <w:t>h</w:t>
      </w:r>
      <w:r w:rsidR="00275B92">
        <w:rPr>
          <w:rFonts w:ascii="Arial" w:eastAsia="Arial" w:hAnsi="Arial" w:cs="Arial"/>
          <w:sz w:val="21"/>
          <w:szCs w:val="21"/>
        </w:rPr>
        <w:t xml:space="preserve"> </w:t>
      </w:r>
      <w:r>
        <w:rPr>
          <w:rFonts w:ascii="Arial" w:eastAsia="Arial" w:hAnsi="Arial" w:cs="Arial"/>
          <w:spacing w:val="2"/>
          <w:sz w:val="21"/>
          <w:szCs w:val="21"/>
        </w:rPr>
        <w:t>schoo</w:t>
      </w:r>
      <w:r>
        <w:rPr>
          <w:rFonts w:ascii="Arial" w:eastAsia="Arial" w:hAnsi="Arial" w:cs="Arial"/>
          <w:spacing w:val="1"/>
          <w:sz w:val="21"/>
          <w:szCs w:val="21"/>
        </w:rPr>
        <w:t>l</w:t>
      </w:r>
      <w:r>
        <w:rPr>
          <w:rFonts w:ascii="Arial" w:eastAsia="Arial" w:hAnsi="Arial" w:cs="Arial"/>
          <w:sz w:val="21"/>
          <w:szCs w:val="21"/>
        </w:rPr>
        <w:t>s</w:t>
      </w:r>
      <w:r w:rsidR="00275B92">
        <w:rPr>
          <w:rFonts w:ascii="Arial" w:eastAsia="Arial" w:hAnsi="Arial" w:cs="Arial"/>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nspec</w:t>
      </w:r>
      <w:r>
        <w:rPr>
          <w:rFonts w:ascii="Arial" w:eastAsia="Arial" w:hAnsi="Arial" w:cs="Arial"/>
          <w:spacing w:val="1"/>
          <w:sz w:val="21"/>
          <w:szCs w:val="21"/>
        </w:rPr>
        <w:t>t</w:t>
      </w:r>
      <w:r>
        <w:rPr>
          <w:rFonts w:ascii="Arial" w:eastAsia="Arial" w:hAnsi="Arial" w:cs="Arial"/>
          <w:spacing w:val="2"/>
          <w:sz w:val="21"/>
          <w:szCs w:val="21"/>
        </w:rPr>
        <w:t>o</w:t>
      </w:r>
      <w:r>
        <w:rPr>
          <w:rFonts w:ascii="Arial" w:eastAsia="Arial" w:hAnsi="Arial" w:cs="Arial"/>
          <w:spacing w:val="1"/>
          <w:sz w:val="21"/>
          <w:szCs w:val="21"/>
        </w:rPr>
        <w:t>r</w:t>
      </w:r>
      <w:r>
        <w:rPr>
          <w:rFonts w:ascii="Arial" w:eastAsia="Arial" w:hAnsi="Arial" w:cs="Arial"/>
          <w:sz w:val="21"/>
          <w:szCs w:val="21"/>
        </w:rPr>
        <w:t>s</w:t>
      </w:r>
      <w:r w:rsidR="00275B92">
        <w:rPr>
          <w:rFonts w:ascii="Arial" w:eastAsia="Arial" w:hAnsi="Arial" w:cs="Arial"/>
          <w:sz w:val="21"/>
          <w:szCs w:val="21"/>
        </w:rPr>
        <w:t xml:space="preserve"> </w:t>
      </w:r>
      <w:r>
        <w:rPr>
          <w:rFonts w:ascii="Arial" w:eastAsia="Arial" w:hAnsi="Arial" w:cs="Arial"/>
          <w:spacing w:val="2"/>
          <w:sz w:val="21"/>
          <w:szCs w:val="21"/>
        </w:rPr>
        <w:t>kno</w:t>
      </w:r>
      <w:r>
        <w:rPr>
          <w:rFonts w:ascii="Arial" w:eastAsia="Arial" w:hAnsi="Arial" w:cs="Arial"/>
          <w:sz w:val="21"/>
          <w:szCs w:val="21"/>
        </w:rPr>
        <w:t>w</w:t>
      </w:r>
      <w:r w:rsidR="00275B92">
        <w:rPr>
          <w:rFonts w:ascii="Arial" w:eastAsia="Arial" w:hAnsi="Arial" w:cs="Arial"/>
          <w:sz w:val="21"/>
          <w:szCs w:val="21"/>
        </w:rPr>
        <w:t xml:space="preserve"> </w:t>
      </w:r>
      <w:r>
        <w:rPr>
          <w:rFonts w:ascii="Arial" w:eastAsia="Arial" w:hAnsi="Arial" w:cs="Arial"/>
          <w:spacing w:val="2"/>
          <w:sz w:val="21"/>
          <w:szCs w:val="21"/>
        </w:rPr>
        <w:t>ho</w:t>
      </w:r>
      <w:r>
        <w:rPr>
          <w:rFonts w:ascii="Arial" w:eastAsia="Arial" w:hAnsi="Arial" w:cs="Arial"/>
          <w:sz w:val="21"/>
          <w:szCs w:val="21"/>
        </w:rPr>
        <w:t>w</w:t>
      </w:r>
      <w:r w:rsidR="00275B92">
        <w:rPr>
          <w:rFonts w:ascii="Arial" w:eastAsia="Arial" w:hAnsi="Arial" w:cs="Arial"/>
          <w:sz w:val="21"/>
          <w:szCs w:val="21"/>
        </w:rPr>
        <w:t xml:space="preserve"> </w:t>
      </w:r>
      <w:r>
        <w:rPr>
          <w:rFonts w:ascii="Arial" w:eastAsia="Arial" w:hAnsi="Arial" w:cs="Arial"/>
          <w:spacing w:val="2"/>
          <w:sz w:val="21"/>
          <w:szCs w:val="21"/>
        </w:rPr>
        <w:t>spo</w:t>
      </w:r>
      <w:r>
        <w:rPr>
          <w:rFonts w:ascii="Arial" w:eastAsia="Arial" w:hAnsi="Arial" w:cs="Arial"/>
          <w:spacing w:val="1"/>
          <w:sz w:val="21"/>
          <w:szCs w:val="21"/>
        </w:rPr>
        <w:t>r</w:t>
      </w:r>
      <w:r>
        <w:rPr>
          <w:rFonts w:ascii="Arial" w:eastAsia="Arial" w:hAnsi="Arial" w:cs="Arial"/>
          <w:sz w:val="21"/>
          <w:szCs w:val="21"/>
        </w:rPr>
        <w:t>t</w:t>
      </w:r>
      <w:r w:rsidR="00275B92">
        <w:rPr>
          <w:rFonts w:ascii="Arial" w:eastAsia="Arial" w:hAnsi="Arial" w:cs="Arial"/>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3"/>
          <w:sz w:val="21"/>
          <w:szCs w:val="21"/>
        </w:rPr>
        <w:t>P</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il</w:t>
      </w:r>
      <w:r>
        <w:rPr>
          <w:rFonts w:ascii="Arial" w:eastAsia="Arial" w:hAnsi="Arial" w:cs="Arial"/>
          <w:sz w:val="21"/>
          <w:szCs w:val="21"/>
        </w:rPr>
        <w:t>l</w:t>
      </w:r>
      <w:r w:rsidR="00275B92">
        <w:rPr>
          <w:rFonts w:ascii="Arial" w:eastAsia="Arial" w:hAnsi="Arial" w:cs="Arial"/>
          <w:sz w:val="21"/>
          <w:szCs w:val="21"/>
        </w:rPr>
        <w:t xml:space="preserve"> </w:t>
      </w:r>
      <w:r>
        <w:rPr>
          <w:rFonts w:ascii="Arial" w:eastAsia="Arial" w:hAnsi="Arial" w:cs="Arial"/>
          <w:spacing w:val="2"/>
          <w:sz w:val="21"/>
          <w:szCs w:val="21"/>
        </w:rPr>
        <w:t>b</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assesse</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u</w:t>
      </w:r>
      <w:r>
        <w:rPr>
          <w:rFonts w:ascii="Arial" w:eastAsia="Arial" w:hAnsi="Arial" w:cs="Arial"/>
          <w:spacing w:val="1"/>
          <w:sz w:val="21"/>
          <w:szCs w:val="21"/>
        </w:rPr>
        <w:t>t</w:t>
      </w:r>
      <w:r>
        <w:rPr>
          <w:rFonts w:ascii="Arial" w:eastAsia="Arial" w:hAnsi="Arial" w:cs="Arial"/>
          <w:spacing w:val="2"/>
          <w:sz w:val="21"/>
          <w:szCs w:val="21"/>
        </w:rPr>
        <w:t>u</w:t>
      </w:r>
      <w:r>
        <w:rPr>
          <w:rFonts w:ascii="Arial" w:eastAsia="Arial" w:hAnsi="Arial" w:cs="Arial"/>
          <w:spacing w:val="1"/>
          <w:sz w:val="21"/>
          <w:szCs w:val="21"/>
        </w:rPr>
        <w:t>r</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a</w:t>
      </w:r>
      <w:r>
        <w:rPr>
          <w:rFonts w:ascii="Arial" w:eastAsia="Arial" w:hAnsi="Arial" w:cs="Arial"/>
          <w:sz w:val="21"/>
          <w:szCs w:val="21"/>
        </w:rPr>
        <w:t>s</w:t>
      </w:r>
      <w:r w:rsidR="00275B92">
        <w:rPr>
          <w:rFonts w:ascii="Arial" w:eastAsia="Arial" w:hAnsi="Arial" w:cs="Arial"/>
          <w:sz w:val="21"/>
          <w:szCs w:val="21"/>
        </w:rPr>
        <w:t xml:space="preserve"> </w:t>
      </w:r>
      <w:r>
        <w:rPr>
          <w:rFonts w:ascii="Arial" w:eastAsia="Arial" w:hAnsi="Arial" w:cs="Arial"/>
          <w:spacing w:val="2"/>
          <w:sz w:val="21"/>
          <w:szCs w:val="21"/>
        </w:rPr>
        <w:t>pa</w:t>
      </w:r>
      <w:r>
        <w:rPr>
          <w:rFonts w:ascii="Arial" w:eastAsia="Arial" w:hAnsi="Arial" w:cs="Arial"/>
          <w:spacing w:val="1"/>
          <w:sz w:val="21"/>
          <w:szCs w:val="21"/>
        </w:rPr>
        <w:t>r</w:t>
      </w:r>
      <w:r>
        <w:rPr>
          <w:rFonts w:ascii="Arial" w:eastAsia="Arial" w:hAnsi="Arial" w:cs="Arial"/>
          <w:sz w:val="21"/>
          <w:szCs w:val="21"/>
        </w:rPr>
        <w:t>t</w:t>
      </w:r>
      <w:r w:rsidR="00275B92">
        <w:rPr>
          <w:rFonts w:ascii="Arial" w:eastAsia="Arial" w:hAnsi="Arial" w:cs="Arial"/>
          <w:sz w:val="21"/>
          <w:szCs w:val="21"/>
        </w:rPr>
        <w:t xml:space="preserve"> </w:t>
      </w:r>
      <w:r>
        <w:rPr>
          <w:rFonts w:ascii="Arial" w:eastAsia="Arial" w:hAnsi="Arial" w:cs="Arial"/>
          <w:spacing w:val="2"/>
          <w:w w:val="102"/>
          <w:sz w:val="21"/>
          <w:szCs w:val="21"/>
        </w:rPr>
        <w:t>of</w:t>
      </w:r>
      <w:r w:rsidR="00275B92">
        <w:rPr>
          <w:rFonts w:ascii="Arial" w:eastAsia="Arial" w:hAnsi="Arial" w:cs="Arial"/>
          <w:spacing w:val="2"/>
          <w:w w:val="102"/>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schoo</w:t>
      </w:r>
      <w:r>
        <w:rPr>
          <w:rFonts w:ascii="Arial" w:eastAsia="Arial" w:hAnsi="Arial" w:cs="Arial"/>
          <w:spacing w:val="1"/>
          <w:sz w:val="21"/>
          <w:szCs w:val="21"/>
        </w:rPr>
        <w:t>l’</w:t>
      </w:r>
      <w:r>
        <w:rPr>
          <w:rFonts w:ascii="Arial" w:eastAsia="Arial" w:hAnsi="Arial" w:cs="Arial"/>
          <w:sz w:val="21"/>
          <w:szCs w:val="21"/>
        </w:rPr>
        <w:t>s</w:t>
      </w:r>
      <w:r w:rsidR="00275B92">
        <w:rPr>
          <w:rFonts w:ascii="Arial" w:eastAsia="Arial" w:hAnsi="Arial" w:cs="Arial"/>
          <w:sz w:val="21"/>
          <w:szCs w:val="21"/>
        </w:rPr>
        <w:t xml:space="preserve"> </w:t>
      </w:r>
      <w:r>
        <w:rPr>
          <w:rFonts w:ascii="Arial" w:eastAsia="Arial" w:hAnsi="Arial" w:cs="Arial"/>
          <w:spacing w:val="2"/>
          <w:sz w:val="21"/>
          <w:szCs w:val="21"/>
        </w:rPr>
        <w:t>ove</w:t>
      </w:r>
      <w:r>
        <w:rPr>
          <w:rFonts w:ascii="Arial" w:eastAsia="Arial" w:hAnsi="Arial" w:cs="Arial"/>
          <w:spacing w:val="1"/>
          <w:sz w:val="21"/>
          <w:szCs w:val="21"/>
        </w:rPr>
        <w:t>r</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z w:val="21"/>
          <w:szCs w:val="21"/>
        </w:rPr>
        <w:t>l</w:t>
      </w:r>
      <w:r w:rsidR="00275B92">
        <w:rPr>
          <w:rFonts w:ascii="Arial" w:eastAsia="Arial" w:hAnsi="Arial" w:cs="Arial"/>
          <w:sz w:val="21"/>
          <w:szCs w:val="21"/>
        </w:rPr>
        <w:t xml:space="preserve"> </w:t>
      </w:r>
      <w:r>
        <w:rPr>
          <w:rFonts w:ascii="Arial" w:eastAsia="Arial" w:hAnsi="Arial" w:cs="Arial"/>
          <w:spacing w:val="2"/>
          <w:w w:val="102"/>
          <w:sz w:val="21"/>
          <w:szCs w:val="21"/>
        </w:rPr>
        <w:t>p</w:t>
      </w:r>
      <w:r>
        <w:rPr>
          <w:rFonts w:ascii="Arial" w:eastAsia="Arial" w:hAnsi="Arial" w:cs="Arial"/>
          <w:spacing w:val="1"/>
          <w:w w:val="102"/>
          <w:sz w:val="21"/>
          <w:szCs w:val="21"/>
        </w:rPr>
        <w:t>r</w:t>
      </w:r>
      <w:r>
        <w:rPr>
          <w:rFonts w:ascii="Arial" w:eastAsia="Arial" w:hAnsi="Arial" w:cs="Arial"/>
          <w:spacing w:val="2"/>
          <w:w w:val="102"/>
          <w:sz w:val="21"/>
          <w:szCs w:val="21"/>
        </w:rPr>
        <w:t>ov</w:t>
      </w:r>
      <w:r>
        <w:rPr>
          <w:rFonts w:ascii="Arial" w:eastAsia="Arial" w:hAnsi="Arial" w:cs="Arial"/>
          <w:spacing w:val="1"/>
          <w:w w:val="102"/>
          <w:sz w:val="21"/>
          <w:szCs w:val="21"/>
        </w:rPr>
        <w:t>i</w:t>
      </w:r>
      <w:r>
        <w:rPr>
          <w:rFonts w:ascii="Arial" w:eastAsia="Arial" w:hAnsi="Arial" w:cs="Arial"/>
          <w:spacing w:val="2"/>
          <w:w w:val="102"/>
          <w:sz w:val="21"/>
          <w:szCs w:val="21"/>
        </w:rPr>
        <w:t>s</w:t>
      </w:r>
      <w:r>
        <w:rPr>
          <w:rFonts w:ascii="Arial" w:eastAsia="Arial" w:hAnsi="Arial" w:cs="Arial"/>
          <w:spacing w:val="1"/>
          <w:w w:val="102"/>
          <w:sz w:val="21"/>
          <w:szCs w:val="21"/>
        </w:rPr>
        <w:t>i</w:t>
      </w:r>
      <w:r>
        <w:rPr>
          <w:rFonts w:ascii="Arial" w:eastAsia="Arial" w:hAnsi="Arial" w:cs="Arial"/>
          <w:spacing w:val="2"/>
          <w:w w:val="102"/>
          <w:sz w:val="21"/>
          <w:szCs w:val="21"/>
        </w:rPr>
        <w:t>on</w:t>
      </w:r>
      <w:r>
        <w:rPr>
          <w:rFonts w:ascii="Arial" w:eastAsia="Arial" w:hAnsi="Arial" w:cs="Arial"/>
          <w:w w:val="103"/>
          <w:sz w:val="21"/>
          <w:szCs w:val="21"/>
        </w:rPr>
        <w:t>.</w:t>
      </w:r>
    </w:p>
    <w:p w:rsidR="00116A35" w:rsidRDefault="00116A35" w:rsidP="00DD41B1">
      <w:pPr>
        <w:spacing w:line="250" w:lineRule="auto"/>
        <w:ind w:left="108" w:right="187"/>
        <w:jc w:val="both"/>
        <w:rPr>
          <w:rFonts w:ascii="Arial" w:eastAsia="Arial" w:hAnsi="Arial" w:cs="Arial"/>
          <w:w w:val="103"/>
          <w:sz w:val="21"/>
          <w:szCs w:val="21"/>
        </w:rPr>
      </w:pPr>
    </w:p>
    <w:p w:rsidR="00116A35" w:rsidRPr="00116A35" w:rsidRDefault="002E119B" w:rsidP="00DD41B1">
      <w:pPr>
        <w:spacing w:line="250" w:lineRule="auto"/>
        <w:ind w:left="108" w:right="187"/>
        <w:jc w:val="both"/>
        <w:rPr>
          <w:rFonts w:ascii="Arial" w:eastAsia="Arial" w:hAnsi="Arial" w:cs="Arial"/>
          <w:w w:val="103"/>
          <w:sz w:val="21"/>
          <w:szCs w:val="21"/>
        </w:rPr>
      </w:pPr>
      <w:r>
        <w:rPr>
          <w:rFonts w:ascii="Arial" w:eastAsia="Arial" w:hAnsi="Arial" w:cs="Arial"/>
          <w:w w:val="103"/>
          <w:sz w:val="21"/>
          <w:szCs w:val="21"/>
        </w:rPr>
        <w:t>St Clement</w:t>
      </w:r>
      <w:r w:rsidR="00116A35">
        <w:rPr>
          <w:rFonts w:ascii="Arial" w:eastAsia="Arial" w:hAnsi="Arial" w:cs="Arial"/>
          <w:w w:val="103"/>
          <w:sz w:val="21"/>
          <w:szCs w:val="21"/>
        </w:rPr>
        <w:t xml:space="preserve">s Primary School’s Ofsted report published 2014 stated that our use of Sports Funding </w:t>
      </w:r>
      <w:r w:rsidR="00116A35" w:rsidRPr="00DD41B1">
        <w:rPr>
          <w:rFonts w:ascii="Arial" w:eastAsia="Arial" w:hAnsi="Arial" w:cs="Arial"/>
          <w:b/>
          <w:i/>
          <w:w w:val="103"/>
          <w:sz w:val="21"/>
          <w:szCs w:val="21"/>
        </w:rPr>
        <w:t>‘</w:t>
      </w:r>
      <w:r w:rsidR="00116A35" w:rsidRPr="00DD41B1">
        <w:rPr>
          <w:rFonts w:ascii="Arial" w:hAnsi="Arial" w:cs="Arial"/>
          <w:b/>
          <w:i/>
          <w:sz w:val="21"/>
          <w:szCs w:val="21"/>
        </w:rPr>
        <w:t>has increased pupils’ participation in physical education and sport through providing more opportunities for them to attend a wide range of after-school sports clubs. This includes judo, archery and multi-sports clubs. It is contributing well to pupils</w:t>
      </w:r>
      <w:r w:rsidR="00DD41B1" w:rsidRPr="00DD41B1">
        <w:rPr>
          <w:rFonts w:ascii="Arial" w:hAnsi="Arial" w:cs="Arial"/>
          <w:b/>
          <w:i/>
          <w:sz w:val="21"/>
          <w:szCs w:val="21"/>
        </w:rPr>
        <w:t>’ better physical well-being’.</w:t>
      </w:r>
    </w:p>
    <w:p w:rsidR="000C1ACE" w:rsidRDefault="000C1ACE" w:rsidP="00DD41B1">
      <w:pPr>
        <w:spacing w:before="16" w:line="280" w:lineRule="exact"/>
        <w:ind w:right="187"/>
        <w:jc w:val="both"/>
        <w:rPr>
          <w:sz w:val="28"/>
          <w:szCs w:val="28"/>
        </w:rPr>
      </w:pPr>
    </w:p>
    <w:p w:rsidR="002E119B" w:rsidRDefault="00111377" w:rsidP="00DD41B1">
      <w:pPr>
        <w:spacing w:line="249" w:lineRule="auto"/>
        <w:ind w:left="108" w:right="187"/>
        <w:jc w:val="both"/>
        <w:rPr>
          <w:rFonts w:ascii="Arial" w:eastAsia="Arial" w:hAnsi="Arial" w:cs="Arial"/>
          <w:spacing w:val="10"/>
          <w:sz w:val="21"/>
          <w:szCs w:val="21"/>
        </w:rPr>
      </w:pPr>
      <w:r>
        <w:rPr>
          <w:rFonts w:ascii="Arial" w:eastAsia="Arial" w:hAnsi="Arial" w:cs="Arial"/>
          <w:spacing w:val="3"/>
          <w:sz w:val="21"/>
          <w:szCs w:val="21"/>
        </w:rPr>
        <w:t xml:space="preserve">In October 2014 </w:t>
      </w:r>
      <w:r w:rsidR="00F34B8A">
        <w:rPr>
          <w:rFonts w:ascii="Arial" w:eastAsia="Arial" w:hAnsi="Arial" w:cs="Arial"/>
          <w:spacing w:val="3"/>
          <w:sz w:val="21"/>
          <w:szCs w:val="21"/>
        </w:rPr>
        <w:t>Ofsted</w:t>
      </w:r>
      <w:r w:rsidR="00275B92">
        <w:rPr>
          <w:rFonts w:ascii="Arial" w:eastAsia="Arial" w:hAnsi="Arial" w:cs="Arial"/>
          <w:spacing w:val="3"/>
          <w:sz w:val="21"/>
          <w:szCs w:val="21"/>
        </w:rPr>
        <w:t xml:space="preserve"> </w:t>
      </w:r>
      <w:r>
        <w:rPr>
          <w:rFonts w:ascii="Arial" w:eastAsia="Arial" w:hAnsi="Arial" w:cs="Arial"/>
          <w:spacing w:val="3"/>
          <w:sz w:val="21"/>
          <w:szCs w:val="21"/>
        </w:rPr>
        <w:t>published a report on the effective expenditure of Sports Premium funding following a survey of schools.</w:t>
      </w:r>
      <w:r w:rsidR="00B632E0">
        <w:rPr>
          <w:rFonts w:ascii="Arial" w:eastAsia="Arial" w:hAnsi="Arial" w:cs="Arial"/>
          <w:spacing w:val="3"/>
          <w:sz w:val="21"/>
          <w:szCs w:val="21"/>
        </w:rPr>
        <w:t xml:space="preserve"> </w:t>
      </w:r>
      <w:r w:rsidR="002E119B">
        <w:rPr>
          <w:rFonts w:ascii="Arial" w:eastAsia="Arial" w:hAnsi="Arial" w:cs="Arial"/>
          <w:spacing w:val="10"/>
          <w:sz w:val="21"/>
          <w:szCs w:val="21"/>
        </w:rPr>
        <w:t>This set out recommendation</w:t>
      </w:r>
      <w:r w:rsidR="00F34B8A">
        <w:rPr>
          <w:rFonts w:ascii="Arial" w:eastAsia="Arial" w:hAnsi="Arial" w:cs="Arial"/>
          <w:spacing w:val="10"/>
          <w:sz w:val="21"/>
          <w:szCs w:val="21"/>
        </w:rPr>
        <w:t>s,</w:t>
      </w:r>
      <w:r w:rsidR="00B632E0">
        <w:rPr>
          <w:rFonts w:ascii="Arial" w:eastAsia="Arial" w:hAnsi="Arial" w:cs="Arial"/>
          <w:spacing w:val="10"/>
          <w:sz w:val="21"/>
          <w:szCs w:val="21"/>
        </w:rPr>
        <w:t xml:space="preserve"> </w:t>
      </w:r>
      <w:r w:rsidR="00F34B8A">
        <w:rPr>
          <w:rFonts w:ascii="Arial" w:eastAsia="Arial" w:hAnsi="Arial" w:cs="Arial"/>
          <w:spacing w:val="10"/>
          <w:sz w:val="21"/>
          <w:szCs w:val="21"/>
        </w:rPr>
        <w:t>based on 22 case studies,</w:t>
      </w:r>
      <w:r w:rsidR="002E119B">
        <w:rPr>
          <w:rFonts w:ascii="Arial" w:eastAsia="Arial" w:hAnsi="Arial" w:cs="Arial"/>
          <w:spacing w:val="10"/>
          <w:sz w:val="21"/>
          <w:szCs w:val="21"/>
        </w:rPr>
        <w:t xml:space="preserve"> for how schools should consider spend</w:t>
      </w:r>
      <w:r w:rsidR="00F34B8A">
        <w:rPr>
          <w:rFonts w:ascii="Arial" w:eastAsia="Arial" w:hAnsi="Arial" w:cs="Arial"/>
          <w:spacing w:val="10"/>
          <w:sz w:val="21"/>
          <w:szCs w:val="21"/>
        </w:rPr>
        <w:t>ing the funding for best impact</w:t>
      </w:r>
      <w:r w:rsidR="002E119B">
        <w:rPr>
          <w:rFonts w:ascii="Arial" w:eastAsia="Arial" w:hAnsi="Arial" w:cs="Arial"/>
          <w:spacing w:val="10"/>
          <w:sz w:val="21"/>
          <w:szCs w:val="21"/>
        </w:rPr>
        <w:t>. This is taken account of when deciding how to spend Sports Premium funding at St Clements.</w:t>
      </w:r>
    </w:p>
    <w:p w:rsidR="002E119B" w:rsidRDefault="002E119B" w:rsidP="00DD41B1">
      <w:pPr>
        <w:spacing w:line="249" w:lineRule="auto"/>
        <w:ind w:left="108" w:right="187"/>
        <w:jc w:val="both"/>
        <w:rPr>
          <w:rFonts w:ascii="Arial" w:eastAsia="Arial" w:hAnsi="Arial" w:cs="Arial"/>
          <w:spacing w:val="10"/>
          <w:sz w:val="21"/>
          <w:szCs w:val="21"/>
        </w:rPr>
      </w:pPr>
    </w:p>
    <w:p w:rsidR="000C1ACE" w:rsidRDefault="00B57FF5" w:rsidP="00DD41B1">
      <w:pPr>
        <w:spacing w:line="249" w:lineRule="auto"/>
        <w:ind w:left="108" w:right="187"/>
        <w:jc w:val="both"/>
        <w:rPr>
          <w:rFonts w:ascii="Arial" w:eastAsia="Arial" w:hAnsi="Arial" w:cs="Arial"/>
          <w:sz w:val="21"/>
          <w:szCs w:val="21"/>
        </w:rPr>
      </w:pPr>
      <w:r>
        <w:rPr>
          <w:rFonts w:ascii="Arial" w:eastAsia="Arial" w:hAnsi="Arial" w:cs="Arial"/>
          <w:spacing w:val="3"/>
          <w:sz w:val="21"/>
          <w:szCs w:val="21"/>
        </w:rPr>
        <w:t>S</w:t>
      </w:r>
      <w:r>
        <w:rPr>
          <w:rFonts w:ascii="Arial" w:eastAsia="Arial" w:hAnsi="Arial" w:cs="Arial"/>
          <w:spacing w:val="2"/>
          <w:sz w:val="21"/>
          <w:szCs w:val="21"/>
        </w:rPr>
        <w:t>choo</w:t>
      </w:r>
      <w:r>
        <w:rPr>
          <w:rFonts w:ascii="Arial" w:eastAsia="Arial" w:hAnsi="Arial" w:cs="Arial"/>
          <w:spacing w:val="1"/>
          <w:sz w:val="21"/>
          <w:szCs w:val="21"/>
        </w:rPr>
        <w:t>l</w:t>
      </w:r>
      <w:r>
        <w:rPr>
          <w:rFonts w:ascii="Arial" w:eastAsia="Arial" w:hAnsi="Arial" w:cs="Arial"/>
          <w:sz w:val="21"/>
          <w:szCs w:val="21"/>
        </w:rPr>
        <w:t>s</w:t>
      </w:r>
      <w:r w:rsidR="00275B92">
        <w:rPr>
          <w:rFonts w:ascii="Arial" w:eastAsia="Arial" w:hAnsi="Arial" w:cs="Arial"/>
          <w:sz w:val="21"/>
          <w:szCs w:val="21"/>
        </w:rPr>
        <w:t xml:space="preserve"> </w:t>
      </w:r>
      <w:r w:rsidR="002E119B">
        <w:rPr>
          <w:rFonts w:ascii="Arial" w:eastAsia="Arial" w:hAnsi="Arial" w:cs="Arial"/>
          <w:spacing w:val="3"/>
          <w:sz w:val="21"/>
          <w:szCs w:val="21"/>
        </w:rPr>
        <w:t>are</w:t>
      </w:r>
      <w:r w:rsidR="00275B92">
        <w:rPr>
          <w:rFonts w:ascii="Arial" w:eastAsia="Arial" w:hAnsi="Arial" w:cs="Arial"/>
          <w:spacing w:val="3"/>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equ</w:t>
      </w:r>
      <w:r>
        <w:rPr>
          <w:rFonts w:ascii="Arial" w:eastAsia="Arial" w:hAnsi="Arial" w:cs="Arial"/>
          <w:spacing w:val="1"/>
          <w:sz w:val="21"/>
          <w:szCs w:val="21"/>
        </w:rPr>
        <w:t>ir</w:t>
      </w:r>
      <w:r>
        <w:rPr>
          <w:rFonts w:ascii="Arial" w:eastAsia="Arial" w:hAnsi="Arial" w:cs="Arial"/>
          <w:spacing w:val="2"/>
          <w:sz w:val="21"/>
          <w:szCs w:val="21"/>
        </w:rPr>
        <w:t>e</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sidR="00275B92">
        <w:rPr>
          <w:rFonts w:ascii="Arial" w:eastAsia="Arial" w:hAnsi="Arial" w:cs="Arial"/>
          <w:sz w:val="21"/>
          <w:szCs w:val="21"/>
        </w:rPr>
        <w:t xml:space="preserve"> </w:t>
      </w:r>
      <w:r>
        <w:rPr>
          <w:rFonts w:ascii="Arial" w:eastAsia="Arial" w:hAnsi="Arial" w:cs="Arial"/>
          <w:spacing w:val="1"/>
          <w:sz w:val="21"/>
          <w:szCs w:val="21"/>
        </w:rPr>
        <w:t>i</w:t>
      </w:r>
      <w:r>
        <w:rPr>
          <w:rFonts w:ascii="Arial" w:eastAsia="Arial" w:hAnsi="Arial" w:cs="Arial"/>
          <w:spacing w:val="2"/>
          <w:sz w:val="21"/>
          <w:szCs w:val="21"/>
        </w:rPr>
        <w:t>nc</w:t>
      </w:r>
      <w:r>
        <w:rPr>
          <w:rFonts w:ascii="Arial" w:eastAsia="Arial" w:hAnsi="Arial" w:cs="Arial"/>
          <w:spacing w:val="1"/>
          <w:sz w:val="21"/>
          <w:szCs w:val="21"/>
        </w:rPr>
        <w:t>l</w:t>
      </w:r>
      <w:r>
        <w:rPr>
          <w:rFonts w:ascii="Arial" w:eastAsia="Arial" w:hAnsi="Arial" w:cs="Arial"/>
          <w:spacing w:val="2"/>
          <w:sz w:val="21"/>
          <w:szCs w:val="21"/>
        </w:rPr>
        <w:t>ud</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de</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il</w:t>
      </w:r>
      <w:r>
        <w:rPr>
          <w:rFonts w:ascii="Arial" w:eastAsia="Arial" w:hAnsi="Arial" w:cs="Arial"/>
          <w:sz w:val="21"/>
          <w:szCs w:val="21"/>
        </w:rPr>
        <w:t>s</w:t>
      </w:r>
      <w:r w:rsidR="00275B92">
        <w:rPr>
          <w:rFonts w:ascii="Arial" w:eastAsia="Arial" w:hAnsi="Arial" w:cs="Arial"/>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sidR="00275B92">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i</w:t>
      </w:r>
      <w:r>
        <w:rPr>
          <w:rFonts w:ascii="Arial" w:eastAsia="Arial" w:hAnsi="Arial" w:cs="Arial"/>
          <w:sz w:val="21"/>
          <w:szCs w:val="21"/>
        </w:rPr>
        <w:t>r</w:t>
      </w:r>
      <w:r w:rsidR="00275B92">
        <w:rPr>
          <w:rFonts w:ascii="Arial" w:eastAsia="Arial" w:hAnsi="Arial" w:cs="Arial"/>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sidR="00275B92">
        <w:rPr>
          <w:rFonts w:ascii="Arial" w:eastAsia="Arial" w:hAnsi="Arial" w:cs="Arial"/>
          <w:sz w:val="21"/>
          <w:szCs w:val="21"/>
        </w:rPr>
        <w:t xml:space="preserve"> </w:t>
      </w:r>
      <w:r>
        <w:rPr>
          <w:rFonts w:ascii="Arial" w:eastAsia="Arial" w:hAnsi="Arial" w:cs="Arial"/>
          <w:spacing w:val="3"/>
          <w:sz w:val="21"/>
          <w:szCs w:val="21"/>
        </w:rPr>
        <w:t>P</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2"/>
          <w:sz w:val="21"/>
          <w:szCs w:val="21"/>
        </w:rPr>
        <w:t>spo</w:t>
      </w:r>
      <w:r>
        <w:rPr>
          <w:rFonts w:ascii="Arial" w:eastAsia="Arial" w:hAnsi="Arial" w:cs="Arial"/>
          <w:spacing w:val="1"/>
          <w:sz w:val="21"/>
          <w:szCs w:val="21"/>
        </w:rPr>
        <w:t>r</w:t>
      </w:r>
      <w:r>
        <w:rPr>
          <w:rFonts w:ascii="Arial" w:eastAsia="Arial" w:hAnsi="Arial" w:cs="Arial"/>
          <w:sz w:val="21"/>
          <w:szCs w:val="21"/>
        </w:rPr>
        <w:t>t</w:t>
      </w:r>
      <w:r w:rsidR="00275B92">
        <w:rPr>
          <w:rFonts w:ascii="Arial" w:eastAsia="Arial" w:hAnsi="Arial" w:cs="Arial"/>
          <w:sz w:val="21"/>
          <w:szCs w:val="21"/>
        </w:rPr>
        <w:t xml:space="preserve"> </w:t>
      </w:r>
      <w:r>
        <w:rPr>
          <w:rFonts w:ascii="Arial" w:eastAsia="Arial" w:hAnsi="Arial" w:cs="Arial"/>
          <w:spacing w:val="2"/>
          <w:sz w:val="21"/>
          <w:szCs w:val="21"/>
        </w:rPr>
        <w:t>o</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i</w:t>
      </w:r>
      <w:r>
        <w:rPr>
          <w:rFonts w:ascii="Arial" w:eastAsia="Arial" w:hAnsi="Arial" w:cs="Arial"/>
          <w:sz w:val="21"/>
          <w:szCs w:val="21"/>
        </w:rPr>
        <w:t>r</w:t>
      </w:r>
      <w:r w:rsidR="00275B92">
        <w:rPr>
          <w:rFonts w:ascii="Arial" w:eastAsia="Arial" w:hAnsi="Arial" w:cs="Arial"/>
          <w:sz w:val="21"/>
          <w:szCs w:val="21"/>
        </w:rPr>
        <w:t xml:space="preserve"> </w:t>
      </w:r>
      <w:r>
        <w:rPr>
          <w:rFonts w:ascii="Arial" w:eastAsia="Arial" w:hAnsi="Arial" w:cs="Arial"/>
          <w:spacing w:val="3"/>
          <w:w w:val="102"/>
          <w:sz w:val="21"/>
          <w:szCs w:val="21"/>
        </w:rPr>
        <w:t>w</w:t>
      </w:r>
      <w:r>
        <w:rPr>
          <w:rFonts w:ascii="Arial" w:eastAsia="Arial" w:hAnsi="Arial" w:cs="Arial"/>
          <w:spacing w:val="2"/>
          <w:w w:val="102"/>
          <w:sz w:val="21"/>
          <w:szCs w:val="21"/>
        </w:rPr>
        <w:t>ebs</w:t>
      </w:r>
      <w:r>
        <w:rPr>
          <w:rFonts w:ascii="Arial" w:eastAsia="Arial" w:hAnsi="Arial" w:cs="Arial"/>
          <w:spacing w:val="1"/>
          <w:w w:val="103"/>
          <w:sz w:val="21"/>
          <w:szCs w:val="21"/>
        </w:rPr>
        <w:t>it</w:t>
      </w:r>
      <w:r>
        <w:rPr>
          <w:rFonts w:ascii="Arial" w:eastAsia="Arial" w:hAnsi="Arial" w:cs="Arial"/>
          <w:spacing w:val="2"/>
          <w:w w:val="102"/>
          <w:sz w:val="21"/>
          <w:szCs w:val="21"/>
        </w:rPr>
        <w:t>e</w:t>
      </w:r>
      <w:r>
        <w:rPr>
          <w:rFonts w:ascii="Arial" w:eastAsia="Arial" w:hAnsi="Arial" w:cs="Arial"/>
          <w:w w:val="103"/>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w:t>
      </w:r>
      <w:r>
        <w:rPr>
          <w:rFonts w:ascii="Arial" w:eastAsia="Arial" w:hAnsi="Arial" w:cs="Arial"/>
          <w:spacing w:val="2"/>
          <w:sz w:val="21"/>
          <w:szCs w:val="21"/>
        </w:rPr>
        <w:t>ongs</w:t>
      </w:r>
      <w:r>
        <w:rPr>
          <w:rFonts w:ascii="Arial" w:eastAsia="Arial" w:hAnsi="Arial" w:cs="Arial"/>
          <w:spacing w:val="1"/>
          <w:sz w:val="21"/>
          <w:szCs w:val="21"/>
        </w:rPr>
        <w:t>i</w:t>
      </w:r>
      <w:r>
        <w:rPr>
          <w:rFonts w:ascii="Arial" w:eastAsia="Arial" w:hAnsi="Arial" w:cs="Arial"/>
          <w:spacing w:val="2"/>
          <w:sz w:val="21"/>
          <w:szCs w:val="21"/>
        </w:rPr>
        <w:t>d</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de</w:t>
      </w:r>
      <w:r>
        <w:rPr>
          <w:rFonts w:ascii="Arial" w:eastAsia="Arial" w:hAnsi="Arial" w:cs="Arial"/>
          <w:spacing w:val="1"/>
          <w:sz w:val="21"/>
          <w:szCs w:val="21"/>
        </w:rPr>
        <w:t>t</w:t>
      </w:r>
      <w:r>
        <w:rPr>
          <w:rFonts w:ascii="Arial" w:eastAsia="Arial" w:hAnsi="Arial" w:cs="Arial"/>
          <w:spacing w:val="2"/>
          <w:sz w:val="21"/>
          <w:szCs w:val="21"/>
        </w:rPr>
        <w:t>a</w:t>
      </w:r>
      <w:r>
        <w:rPr>
          <w:rFonts w:ascii="Arial" w:eastAsia="Arial" w:hAnsi="Arial" w:cs="Arial"/>
          <w:spacing w:val="1"/>
          <w:sz w:val="21"/>
          <w:szCs w:val="21"/>
        </w:rPr>
        <w:t>il</w:t>
      </w:r>
      <w:r>
        <w:rPr>
          <w:rFonts w:ascii="Arial" w:eastAsia="Arial" w:hAnsi="Arial" w:cs="Arial"/>
          <w:sz w:val="21"/>
          <w:szCs w:val="21"/>
        </w:rPr>
        <w:t>s</w:t>
      </w:r>
      <w:r w:rsidR="00275B92">
        <w:rPr>
          <w:rFonts w:ascii="Arial" w:eastAsia="Arial" w:hAnsi="Arial" w:cs="Arial"/>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sidR="00275B92">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he</w:t>
      </w:r>
      <w:r>
        <w:rPr>
          <w:rFonts w:ascii="Arial" w:eastAsia="Arial" w:hAnsi="Arial" w:cs="Arial"/>
          <w:spacing w:val="1"/>
          <w:sz w:val="21"/>
          <w:szCs w:val="21"/>
        </w:rPr>
        <w:t>i</w:t>
      </w:r>
      <w:r>
        <w:rPr>
          <w:rFonts w:ascii="Arial" w:eastAsia="Arial" w:hAnsi="Arial" w:cs="Arial"/>
          <w:sz w:val="21"/>
          <w:szCs w:val="21"/>
        </w:rPr>
        <w:t>r</w:t>
      </w:r>
      <w:r w:rsidR="00275B92">
        <w:rPr>
          <w:rFonts w:ascii="Arial" w:eastAsia="Arial" w:hAnsi="Arial" w:cs="Arial"/>
          <w:sz w:val="21"/>
          <w:szCs w:val="21"/>
        </w:rPr>
        <w:t xml:space="preserve"> </w:t>
      </w:r>
      <w:r>
        <w:rPr>
          <w:rFonts w:ascii="Arial" w:eastAsia="Arial" w:hAnsi="Arial" w:cs="Arial"/>
          <w:spacing w:val="2"/>
          <w:sz w:val="21"/>
          <w:szCs w:val="21"/>
        </w:rPr>
        <w:t>b</w:t>
      </w:r>
      <w:r>
        <w:rPr>
          <w:rFonts w:ascii="Arial" w:eastAsia="Arial" w:hAnsi="Arial" w:cs="Arial"/>
          <w:spacing w:val="1"/>
          <w:sz w:val="21"/>
          <w:szCs w:val="21"/>
        </w:rPr>
        <w:t>r</w:t>
      </w:r>
      <w:r>
        <w:rPr>
          <w:rFonts w:ascii="Arial" w:eastAsia="Arial" w:hAnsi="Arial" w:cs="Arial"/>
          <w:spacing w:val="2"/>
          <w:sz w:val="21"/>
          <w:szCs w:val="21"/>
        </w:rPr>
        <w:t>oade</w:t>
      </w:r>
      <w:r>
        <w:rPr>
          <w:rFonts w:ascii="Arial" w:eastAsia="Arial" w:hAnsi="Arial" w:cs="Arial"/>
          <w:sz w:val="21"/>
          <w:szCs w:val="21"/>
        </w:rPr>
        <w:t>r</w:t>
      </w:r>
      <w:r w:rsidR="00275B92">
        <w:rPr>
          <w:rFonts w:ascii="Arial" w:eastAsia="Arial" w:hAnsi="Arial" w:cs="Arial"/>
          <w:sz w:val="21"/>
          <w:szCs w:val="21"/>
        </w:rPr>
        <w:t xml:space="preserve"> </w:t>
      </w:r>
      <w:r>
        <w:rPr>
          <w:rFonts w:ascii="Arial" w:eastAsia="Arial" w:hAnsi="Arial" w:cs="Arial"/>
          <w:spacing w:val="2"/>
          <w:sz w:val="21"/>
          <w:szCs w:val="21"/>
        </w:rPr>
        <w:t>cu</w:t>
      </w:r>
      <w:r>
        <w:rPr>
          <w:rFonts w:ascii="Arial" w:eastAsia="Arial" w:hAnsi="Arial" w:cs="Arial"/>
          <w:spacing w:val="1"/>
          <w:sz w:val="21"/>
          <w:szCs w:val="21"/>
        </w:rPr>
        <w:t>rri</w:t>
      </w:r>
      <w:r>
        <w:rPr>
          <w:rFonts w:ascii="Arial" w:eastAsia="Arial" w:hAnsi="Arial" w:cs="Arial"/>
          <w:spacing w:val="2"/>
          <w:sz w:val="21"/>
          <w:szCs w:val="21"/>
        </w:rPr>
        <w:t>cu</w:t>
      </w:r>
      <w:r>
        <w:rPr>
          <w:rFonts w:ascii="Arial" w:eastAsia="Arial" w:hAnsi="Arial" w:cs="Arial"/>
          <w:spacing w:val="1"/>
          <w:sz w:val="21"/>
          <w:szCs w:val="21"/>
        </w:rPr>
        <w:t>l</w:t>
      </w:r>
      <w:r>
        <w:rPr>
          <w:rFonts w:ascii="Arial" w:eastAsia="Arial" w:hAnsi="Arial" w:cs="Arial"/>
          <w:spacing w:val="2"/>
          <w:sz w:val="21"/>
          <w:szCs w:val="21"/>
        </w:rPr>
        <w:t>u</w:t>
      </w:r>
      <w:r>
        <w:rPr>
          <w:rFonts w:ascii="Arial" w:eastAsia="Arial" w:hAnsi="Arial" w:cs="Arial"/>
          <w:spacing w:val="3"/>
          <w:sz w:val="21"/>
          <w:szCs w:val="21"/>
        </w:rPr>
        <w:t>m</w:t>
      </w:r>
      <w:r>
        <w:rPr>
          <w:rFonts w:ascii="Arial" w:eastAsia="Arial" w:hAnsi="Arial" w:cs="Arial"/>
          <w:sz w:val="21"/>
          <w:szCs w:val="21"/>
        </w:rPr>
        <w:t>,</w:t>
      </w:r>
      <w:r w:rsidR="00275B92">
        <w:rPr>
          <w:rFonts w:ascii="Arial" w:eastAsia="Arial" w:hAnsi="Arial" w:cs="Arial"/>
          <w:sz w:val="21"/>
          <w:szCs w:val="21"/>
        </w:rPr>
        <w:t xml:space="preserve"> </w:t>
      </w:r>
      <w:r>
        <w:rPr>
          <w:rFonts w:ascii="Arial" w:eastAsia="Arial" w:hAnsi="Arial" w:cs="Arial"/>
          <w:spacing w:val="2"/>
          <w:sz w:val="21"/>
          <w:szCs w:val="21"/>
        </w:rPr>
        <w:t>s</w:t>
      </w:r>
      <w:r>
        <w:rPr>
          <w:rFonts w:ascii="Arial" w:eastAsia="Arial" w:hAnsi="Arial" w:cs="Arial"/>
          <w:sz w:val="21"/>
          <w:szCs w:val="21"/>
        </w:rPr>
        <w:t>o</w:t>
      </w:r>
      <w:r w:rsidR="00275B92">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ha</w:t>
      </w:r>
      <w:r>
        <w:rPr>
          <w:rFonts w:ascii="Arial" w:eastAsia="Arial" w:hAnsi="Arial" w:cs="Arial"/>
          <w:sz w:val="21"/>
          <w:szCs w:val="21"/>
        </w:rPr>
        <w:t>t</w:t>
      </w:r>
      <w:r w:rsidR="00275B92">
        <w:rPr>
          <w:rFonts w:ascii="Arial" w:eastAsia="Arial" w:hAnsi="Arial" w:cs="Arial"/>
          <w:sz w:val="21"/>
          <w:szCs w:val="21"/>
        </w:rPr>
        <w:t xml:space="preserve"> </w:t>
      </w:r>
      <w:r>
        <w:rPr>
          <w:rFonts w:ascii="Arial" w:eastAsia="Arial" w:hAnsi="Arial" w:cs="Arial"/>
          <w:spacing w:val="2"/>
          <w:sz w:val="21"/>
          <w:szCs w:val="21"/>
        </w:rPr>
        <w:t>pa</w:t>
      </w:r>
      <w:r>
        <w:rPr>
          <w:rFonts w:ascii="Arial" w:eastAsia="Arial" w:hAnsi="Arial" w:cs="Arial"/>
          <w:spacing w:val="1"/>
          <w:sz w:val="21"/>
          <w:szCs w:val="21"/>
        </w:rPr>
        <w:t>r</w:t>
      </w:r>
      <w:r>
        <w:rPr>
          <w:rFonts w:ascii="Arial" w:eastAsia="Arial" w:hAnsi="Arial" w:cs="Arial"/>
          <w:spacing w:val="2"/>
          <w:sz w:val="21"/>
          <w:szCs w:val="21"/>
        </w:rPr>
        <w:t>en</w:t>
      </w:r>
      <w:r>
        <w:rPr>
          <w:rFonts w:ascii="Arial" w:eastAsia="Arial" w:hAnsi="Arial" w:cs="Arial"/>
          <w:spacing w:val="1"/>
          <w:sz w:val="21"/>
          <w:szCs w:val="21"/>
        </w:rPr>
        <w:t>t</w:t>
      </w:r>
      <w:r>
        <w:rPr>
          <w:rFonts w:ascii="Arial" w:eastAsia="Arial" w:hAnsi="Arial" w:cs="Arial"/>
          <w:sz w:val="21"/>
          <w:szCs w:val="21"/>
        </w:rPr>
        <w:t>s</w:t>
      </w:r>
      <w:r w:rsidR="00275B92">
        <w:rPr>
          <w:rFonts w:ascii="Arial" w:eastAsia="Arial" w:hAnsi="Arial" w:cs="Arial"/>
          <w:sz w:val="21"/>
          <w:szCs w:val="21"/>
        </w:rPr>
        <w:t xml:space="preserve"> </w:t>
      </w:r>
      <w:r>
        <w:rPr>
          <w:rFonts w:ascii="Arial" w:eastAsia="Arial" w:hAnsi="Arial" w:cs="Arial"/>
          <w:spacing w:val="2"/>
          <w:sz w:val="21"/>
          <w:szCs w:val="21"/>
        </w:rPr>
        <w:t>c</w:t>
      </w:r>
      <w:r>
        <w:rPr>
          <w:rFonts w:ascii="Arial" w:eastAsia="Arial" w:hAnsi="Arial" w:cs="Arial"/>
          <w:spacing w:val="3"/>
          <w:sz w:val="21"/>
          <w:szCs w:val="21"/>
        </w:rPr>
        <w:t>a</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2"/>
          <w:sz w:val="21"/>
          <w:szCs w:val="21"/>
        </w:rPr>
        <w:t>co</w:t>
      </w:r>
      <w:r>
        <w:rPr>
          <w:rFonts w:ascii="Arial" w:eastAsia="Arial" w:hAnsi="Arial" w:cs="Arial"/>
          <w:spacing w:val="3"/>
          <w:sz w:val="21"/>
          <w:szCs w:val="21"/>
        </w:rPr>
        <w:t>m</w:t>
      </w:r>
      <w:r>
        <w:rPr>
          <w:rFonts w:ascii="Arial" w:eastAsia="Arial" w:hAnsi="Arial" w:cs="Arial"/>
          <w:spacing w:val="2"/>
          <w:sz w:val="21"/>
          <w:szCs w:val="21"/>
        </w:rPr>
        <w:t>pa</w:t>
      </w:r>
      <w:r>
        <w:rPr>
          <w:rFonts w:ascii="Arial" w:eastAsia="Arial" w:hAnsi="Arial" w:cs="Arial"/>
          <w:spacing w:val="1"/>
          <w:sz w:val="21"/>
          <w:szCs w:val="21"/>
        </w:rPr>
        <w:t>r</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spo</w:t>
      </w:r>
      <w:r>
        <w:rPr>
          <w:rFonts w:ascii="Arial" w:eastAsia="Arial" w:hAnsi="Arial" w:cs="Arial"/>
          <w:spacing w:val="1"/>
          <w:sz w:val="21"/>
          <w:szCs w:val="21"/>
        </w:rPr>
        <w:t>rt</w:t>
      </w:r>
      <w:r>
        <w:rPr>
          <w:rFonts w:ascii="Arial" w:eastAsia="Arial" w:hAnsi="Arial" w:cs="Arial"/>
          <w:sz w:val="21"/>
          <w:szCs w:val="21"/>
        </w:rPr>
        <w:t>s</w:t>
      </w:r>
      <w:r w:rsidR="00275B92">
        <w:rPr>
          <w:rFonts w:ascii="Arial" w:eastAsia="Arial" w:hAnsi="Arial" w:cs="Arial"/>
          <w:sz w:val="21"/>
          <w:szCs w:val="21"/>
        </w:rPr>
        <w:t xml:space="preserve"> </w:t>
      </w:r>
      <w:r>
        <w:rPr>
          <w:rFonts w:ascii="Arial" w:eastAsia="Arial" w:hAnsi="Arial" w:cs="Arial"/>
          <w:spacing w:val="2"/>
          <w:sz w:val="21"/>
          <w:szCs w:val="21"/>
        </w:rPr>
        <w:t>p</w:t>
      </w:r>
      <w:r>
        <w:rPr>
          <w:rFonts w:ascii="Arial" w:eastAsia="Arial" w:hAnsi="Arial" w:cs="Arial"/>
          <w:spacing w:val="1"/>
          <w:sz w:val="21"/>
          <w:szCs w:val="21"/>
        </w:rPr>
        <w:t>r</w:t>
      </w:r>
      <w:r>
        <w:rPr>
          <w:rFonts w:ascii="Arial" w:eastAsia="Arial" w:hAnsi="Arial" w:cs="Arial"/>
          <w:spacing w:val="2"/>
          <w:sz w:val="21"/>
          <w:szCs w:val="21"/>
        </w:rPr>
        <w:t>ov</w:t>
      </w:r>
      <w:r>
        <w:rPr>
          <w:rFonts w:ascii="Arial" w:eastAsia="Arial" w:hAnsi="Arial" w:cs="Arial"/>
          <w:spacing w:val="1"/>
          <w:sz w:val="21"/>
          <w:szCs w:val="21"/>
        </w:rPr>
        <w:t>i</w:t>
      </w:r>
      <w:r>
        <w:rPr>
          <w:rFonts w:ascii="Arial" w:eastAsia="Arial" w:hAnsi="Arial" w:cs="Arial"/>
          <w:spacing w:val="2"/>
          <w:sz w:val="21"/>
          <w:szCs w:val="21"/>
        </w:rPr>
        <w:t>s</w:t>
      </w:r>
      <w:r>
        <w:rPr>
          <w:rFonts w:ascii="Arial" w:eastAsia="Arial" w:hAnsi="Arial" w:cs="Arial"/>
          <w:spacing w:val="1"/>
          <w:sz w:val="21"/>
          <w:szCs w:val="21"/>
        </w:rPr>
        <w:t>i</w:t>
      </w:r>
      <w:r>
        <w:rPr>
          <w:rFonts w:ascii="Arial" w:eastAsia="Arial" w:hAnsi="Arial" w:cs="Arial"/>
          <w:spacing w:val="2"/>
          <w:sz w:val="21"/>
          <w:szCs w:val="21"/>
        </w:rPr>
        <w:t>o</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2"/>
          <w:sz w:val="21"/>
          <w:szCs w:val="21"/>
        </w:rPr>
        <w:t>be</w:t>
      </w:r>
      <w:r>
        <w:rPr>
          <w:rFonts w:ascii="Arial" w:eastAsia="Arial" w:hAnsi="Arial" w:cs="Arial"/>
          <w:spacing w:val="1"/>
          <w:sz w:val="21"/>
          <w:szCs w:val="21"/>
        </w:rPr>
        <w:t>t</w:t>
      </w:r>
      <w:r>
        <w:rPr>
          <w:rFonts w:ascii="Arial" w:eastAsia="Arial" w:hAnsi="Arial" w:cs="Arial"/>
          <w:spacing w:val="3"/>
          <w:sz w:val="21"/>
          <w:szCs w:val="21"/>
        </w:rPr>
        <w:t>w</w:t>
      </w:r>
      <w:r>
        <w:rPr>
          <w:rFonts w:ascii="Arial" w:eastAsia="Arial" w:hAnsi="Arial" w:cs="Arial"/>
          <w:spacing w:val="2"/>
          <w:sz w:val="21"/>
          <w:szCs w:val="21"/>
        </w:rPr>
        <w:t>ee</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2"/>
          <w:w w:val="102"/>
          <w:sz w:val="21"/>
          <w:szCs w:val="21"/>
        </w:rPr>
        <w:t>schoo</w:t>
      </w:r>
      <w:r>
        <w:rPr>
          <w:rFonts w:ascii="Arial" w:eastAsia="Arial" w:hAnsi="Arial" w:cs="Arial"/>
          <w:spacing w:val="1"/>
          <w:w w:val="102"/>
          <w:sz w:val="21"/>
          <w:szCs w:val="21"/>
        </w:rPr>
        <w:t>l</w:t>
      </w:r>
      <w:r>
        <w:rPr>
          <w:rFonts w:ascii="Arial" w:eastAsia="Arial" w:hAnsi="Arial" w:cs="Arial"/>
          <w:spacing w:val="2"/>
          <w:w w:val="102"/>
          <w:sz w:val="21"/>
          <w:szCs w:val="21"/>
        </w:rPr>
        <w:t>s</w:t>
      </w:r>
      <w:r>
        <w:rPr>
          <w:rFonts w:ascii="Arial" w:eastAsia="Arial" w:hAnsi="Arial" w:cs="Arial"/>
          <w:w w:val="103"/>
          <w:sz w:val="21"/>
          <w:szCs w:val="21"/>
        </w:rPr>
        <w:t xml:space="preserve">, </w:t>
      </w:r>
      <w:r>
        <w:rPr>
          <w:rFonts w:ascii="Arial" w:eastAsia="Arial" w:hAnsi="Arial" w:cs="Arial"/>
          <w:spacing w:val="2"/>
          <w:sz w:val="21"/>
          <w:szCs w:val="21"/>
        </w:rPr>
        <w:t>bo</w:t>
      </w:r>
      <w:r>
        <w:rPr>
          <w:rFonts w:ascii="Arial" w:eastAsia="Arial" w:hAnsi="Arial" w:cs="Arial"/>
          <w:spacing w:val="1"/>
          <w:sz w:val="21"/>
          <w:szCs w:val="21"/>
        </w:rPr>
        <w:t>t</w:t>
      </w:r>
      <w:r>
        <w:rPr>
          <w:rFonts w:ascii="Arial" w:eastAsia="Arial" w:hAnsi="Arial" w:cs="Arial"/>
          <w:sz w:val="21"/>
          <w:szCs w:val="21"/>
        </w:rPr>
        <w:t>h</w:t>
      </w:r>
      <w:r w:rsidR="00275B92">
        <w:rPr>
          <w:rFonts w:ascii="Arial" w:eastAsia="Arial" w:hAnsi="Arial" w:cs="Arial"/>
          <w:sz w:val="21"/>
          <w:szCs w:val="21"/>
        </w:rPr>
        <w:t xml:space="preserve"> </w:t>
      </w:r>
      <w:r>
        <w:rPr>
          <w:rFonts w:ascii="Arial" w:eastAsia="Arial" w:hAnsi="Arial" w:cs="Arial"/>
          <w:spacing w:val="3"/>
          <w:sz w:val="21"/>
          <w:szCs w:val="21"/>
        </w:rPr>
        <w:t>w</w:t>
      </w:r>
      <w:r>
        <w:rPr>
          <w:rFonts w:ascii="Arial" w:eastAsia="Arial" w:hAnsi="Arial" w:cs="Arial"/>
          <w:spacing w:val="1"/>
          <w:sz w:val="21"/>
          <w:szCs w:val="21"/>
        </w:rPr>
        <w:t>it</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pacing w:val="2"/>
          <w:sz w:val="21"/>
          <w:szCs w:val="21"/>
        </w:rPr>
        <w:t>an</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2"/>
          <w:sz w:val="21"/>
          <w:szCs w:val="21"/>
        </w:rPr>
        <w:t>beyon</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schoo</w:t>
      </w:r>
      <w:r>
        <w:rPr>
          <w:rFonts w:ascii="Arial" w:eastAsia="Arial" w:hAnsi="Arial" w:cs="Arial"/>
          <w:sz w:val="21"/>
          <w:szCs w:val="21"/>
        </w:rPr>
        <w:t>l</w:t>
      </w:r>
      <w:r w:rsidR="00275B92">
        <w:rPr>
          <w:rFonts w:ascii="Arial" w:eastAsia="Arial" w:hAnsi="Arial" w:cs="Arial"/>
          <w:sz w:val="21"/>
          <w:szCs w:val="21"/>
        </w:rPr>
        <w:t xml:space="preserve"> </w:t>
      </w:r>
      <w:r>
        <w:rPr>
          <w:rFonts w:ascii="Arial" w:eastAsia="Arial" w:hAnsi="Arial" w:cs="Arial"/>
          <w:spacing w:val="2"/>
          <w:w w:val="102"/>
          <w:sz w:val="21"/>
          <w:szCs w:val="21"/>
        </w:rPr>
        <w:t>day</w:t>
      </w:r>
      <w:r>
        <w:rPr>
          <w:rFonts w:ascii="Arial" w:eastAsia="Arial" w:hAnsi="Arial" w:cs="Arial"/>
          <w:w w:val="103"/>
          <w:sz w:val="21"/>
          <w:szCs w:val="21"/>
        </w:rPr>
        <w:t>.</w:t>
      </w:r>
    </w:p>
    <w:p w:rsidR="000C1ACE" w:rsidRDefault="000C1ACE" w:rsidP="00DD41B1">
      <w:pPr>
        <w:spacing w:before="3" w:line="280" w:lineRule="exact"/>
        <w:ind w:right="187"/>
        <w:jc w:val="both"/>
        <w:rPr>
          <w:sz w:val="28"/>
          <w:szCs w:val="28"/>
        </w:rPr>
      </w:pPr>
    </w:p>
    <w:p w:rsidR="000C1ACE" w:rsidRPr="004F1BF1" w:rsidRDefault="00B57FF5" w:rsidP="004F1BF1">
      <w:pPr>
        <w:ind w:left="108" w:right="187"/>
        <w:rPr>
          <w:rFonts w:ascii="Arial" w:eastAsia="Arial" w:hAnsi="Arial" w:cs="Arial"/>
          <w:b/>
          <w:spacing w:val="1"/>
          <w:w w:val="102"/>
          <w:sz w:val="28"/>
          <w:szCs w:val="28"/>
        </w:rPr>
      </w:pPr>
      <w:r>
        <w:rPr>
          <w:rFonts w:ascii="Arial" w:eastAsia="Arial" w:hAnsi="Arial" w:cs="Arial"/>
          <w:b/>
          <w:spacing w:val="1"/>
          <w:sz w:val="28"/>
          <w:szCs w:val="28"/>
        </w:rPr>
        <w:t>Ho</w:t>
      </w:r>
      <w:r>
        <w:rPr>
          <w:rFonts w:ascii="Arial" w:eastAsia="Arial" w:hAnsi="Arial" w:cs="Arial"/>
          <w:b/>
          <w:sz w:val="28"/>
          <w:szCs w:val="28"/>
        </w:rPr>
        <w:t>w</w:t>
      </w:r>
      <w:r w:rsidR="00275B92">
        <w:rPr>
          <w:rFonts w:ascii="Arial" w:eastAsia="Arial" w:hAnsi="Arial" w:cs="Arial"/>
          <w:b/>
          <w:sz w:val="28"/>
          <w:szCs w:val="28"/>
        </w:rPr>
        <w:t xml:space="preserve"> </w:t>
      </w:r>
      <w:r>
        <w:rPr>
          <w:rFonts w:ascii="Arial" w:eastAsia="Arial" w:hAnsi="Arial" w:cs="Arial"/>
          <w:b/>
          <w:spacing w:val="1"/>
          <w:sz w:val="28"/>
          <w:szCs w:val="28"/>
        </w:rPr>
        <w:t>ar</w:t>
      </w:r>
      <w:r>
        <w:rPr>
          <w:rFonts w:ascii="Arial" w:eastAsia="Arial" w:hAnsi="Arial" w:cs="Arial"/>
          <w:b/>
          <w:sz w:val="28"/>
          <w:szCs w:val="28"/>
        </w:rPr>
        <w:t>e</w:t>
      </w:r>
      <w:r w:rsidR="00275B92">
        <w:rPr>
          <w:rFonts w:ascii="Arial" w:eastAsia="Arial" w:hAnsi="Arial" w:cs="Arial"/>
          <w:b/>
          <w:sz w:val="28"/>
          <w:szCs w:val="28"/>
        </w:rPr>
        <w:t xml:space="preserve"> </w:t>
      </w:r>
      <w:r>
        <w:rPr>
          <w:rFonts w:ascii="Arial" w:eastAsia="Arial" w:hAnsi="Arial" w:cs="Arial"/>
          <w:b/>
          <w:spacing w:val="2"/>
          <w:sz w:val="28"/>
          <w:szCs w:val="28"/>
        </w:rPr>
        <w:t>w</w:t>
      </w:r>
      <w:r>
        <w:rPr>
          <w:rFonts w:ascii="Arial" w:eastAsia="Arial" w:hAnsi="Arial" w:cs="Arial"/>
          <w:b/>
          <w:sz w:val="28"/>
          <w:szCs w:val="28"/>
        </w:rPr>
        <w:t>e</w:t>
      </w:r>
      <w:r w:rsidR="00275B92">
        <w:rPr>
          <w:rFonts w:ascii="Arial" w:eastAsia="Arial" w:hAnsi="Arial" w:cs="Arial"/>
          <w:b/>
          <w:sz w:val="28"/>
          <w:szCs w:val="28"/>
        </w:rPr>
        <w:t xml:space="preserve"> </w:t>
      </w:r>
      <w:r>
        <w:rPr>
          <w:rFonts w:ascii="Arial" w:eastAsia="Arial" w:hAnsi="Arial" w:cs="Arial"/>
          <w:b/>
          <w:spacing w:val="1"/>
          <w:sz w:val="28"/>
          <w:szCs w:val="28"/>
        </w:rPr>
        <w:t>usin</w:t>
      </w:r>
      <w:r>
        <w:rPr>
          <w:rFonts w:ascii="Arial" w:eastAsia="Arial" w:hAnsi="Arial" w:cs="Arial"/>
          <w:b/>
          <w:sz w:val="28"/>
          <w:szCs w:val="28"/>
        </w:rPr>
        <w:t>g</w:t>
      </w:r>
      <w:r w:rsidR="00275B92">
        <w:rPr>
          <w:rFonts w:ascii="Arial" w:eastAsia="Arial" w:hAnsi="Arial" w:cs="Arial"/>
          <w:b/>
          <w:sz w:val="28"/>
          <w:szCs w:val="28"/>
        </w:rPr>
        <w:t xml:space="preserve"> </w:t>
      </w:r>
      <w:r>
        <w:rPr>
          <w:rFonts w:ascii="Arial" w:eastAsia="Arial" w:hAnsi="Arial" w:cs="Arial"/>
          <w:b/>
          <w:spacing w:val="1"/>
          <w:sz w:val="28"/>
          <w:szCs w:val="28"/>
        </w:rPr>
        <w:t>th</w:t>
      </w:r>
      <w:r>
        <w:rPr>
          <w:rFonts w:ascii="Arial" w:eastAsia="Arial" w:hAnsi="Arial" w:cs="Arial"/>
          <w:b/>
          <w:sz w:val="28"/>
          <w:szCs w:val="28"/>
        </w:rPr>
        <w:t>e</w:t>
      </w:r>
      <w:r w:rsidR="00275B92">
        <w:rPr>
          <w:rFonts w:ascii="Arial" w:eastAsia="Arial" w:hAnsi="Arial" w:cs="Arial"/>
          <w:b/>
          <w:sz w:val="28"/>
          <w:szCs w:val="28"/>
        </w:rPr>
        <w:t xml:space="preserve"> </w:t>
      </w:r>
      <w:r>
        <w:rPr>
          <w:rFonts w:ascii="Arial" w:eastAsia="Arial" w:hAnsi="Arial" w:cs="Arial"/>
          <w:b/>
          <w:spacing w:val="1"/>
          <w:sz w:val="28"/>
          <w:szCs w:val="28"/>
        </w:rPr>
        <w:t>fundin</w:t>
      </w:r>
      <w:r>
        <w:rPr>
          <w:rFonts w:ascii="Arial" w:eastAsia="Arial" w:hAnsi="Arial" w:cs="Arial"/>
          <w:b/>
          <w:sz w:val="28"/>
          <w:szCs w:val="28"/>
        </w:rPr>
        <w:t>g</w:t>
      </w:r>
      <w:r w:rsidR="00275B92">
        <w:rPr>
          <w:rFonts w:ascii="Arial" w:eastAsia="Arial" w:hAnsi="Arial" w:cs="Arial"/>
          <w:b/>
          <w:sz w:val="28"/>
          <w:szCs w:val="28"/>
        </w:rPr>
        <w:t xml:space="preserve"> </w:t>
      </w:r>
      <w:r>
        <w:rPr>
          <w:rFonts w:ascii="Arial" w:eastAsia="Arial" w:hAnsi="Arial" w:cs="Arial"/>
          <w:b/>
          <w:spacing w:val="1"/>
          <w:sz w:val="28"/>
          <w:szCs w:val="28"/>
        </w:rPr>
        <w:t>t</w:t>
      </w:r>
      <w:r>
        <w:rPr>
          <w:rFonts w:ascii="Arial" w:eastAsia="Arial" w:hAnsi="Arial" w:cs="Arial"/>
          <w:b/>
          <w:sz w:val="28"/>
          <w:szCs w:val="28"/>
        </w:rPr>
        <w:t>o</w:t>
      </w:r>
      <w:r w:rsidR="00275B92">
        <w:rPr>
          <w:rFonts w:ascii="Arial" w:eastAsia="Arial" w:hAnsi="Arial" w:cs="Arial"/>
          <w:b/>
          <w:sz w:val="28"/>
          <w:szCs w:val="28"/>
        </w:rPr>
        <w:t xml:space="preserve"> </w:t>
      </w:r>
      <w:r>
        <w:rPr>
          <w:rFonts w:ascii="Arial" w:eastAsia="Arial" w:hAnsi="Arial" w:cs="Arial"/>
          <w:b/>
          <w:spacing w:val="1"/>
          <w:sz w:val="28"/>
          <w:szCs w:val="28"/>
        </w:rPr>
        <w:t>benefi</w:t>
      </w:r>
      <w:r>
        <w:rPr>
          <w:rFonts w:ascii="Arial" w:eastAsia="Arial" w:hAnsi="Arial" w:cs="Arial"/>
          <w:b/>
          <w:sz w:val="28"/>
          <w:szCs w:val="28"/>
        </w:rPr>
        <w:t>t</w:t>
      </w:r>
      <w:r w:rsidR="00275B92">
        <w:rPr>
          <w:rFonts w:ascii="Arial" w:eastAsia="Arial" w:hAnsi="Arial" w:cs="Arial"/>
          <w:b/>
          <w:sz w:val="28"/>
          <w:szCs w:val="28"/>
        </w:rPr>
        <w:t xml:space="preserve"> </w:t>
      </w:r>
      <w:r>
        <w:rPr>
          <w:rFonts w:ascii="Arial" w:eastAsia="Arial" w:hAnsi="Arial" w:cs="Arial"/>
          <w:b/>
          <w:spacing w:val="1"/>
          <w:sz w:val="28"/>
          <w:szCs w:val="28"/>
        </w:rPr>
        <w:t>ou</w:t>
      </w:r>
      <w:r>
        <w:rPr>
          <w:rFonts w:ascii="Arial" w:eastAsia="Arial" w:hAnsi="Arial" w:cs="Arial"/>
          <w:b/>
          <w:sz w:val="28"/>
          <w:szCs w:val="28"/>
        </w:rPr>
        <w:t>r</w:t>
      </w:r>
      <w:r w:rsidR="00275B92">
        <w:rPr>
          <w:rFonts w:ascii="Arial" w:eastAsia="Arial" w:hAnsi="Arial" w:cs="Arial"/>
          <w:b/>
          <w:sz w:val="28"/>
          <w:szCs w:val="28"/>
        </w:rPr>
        <w:t xml:space="preserve"> </w:t>
      </w:r>
      <w:r>
        <w:rPr>
          <w:rFonts w:ascii="Arial" w:eastAsia="Arial" w:hAnsi="Arial" w:cs="Arial"/>
          <w:b/>
          <w:spacing w:val="1"/>
          <w:w w:val="102"/>
          <w:sz w:val="28"/>
          <w:szCs w:val="28"/>
        </w:rPr>
        <w:t>ch</w:t>
      </w:r>
      <w:r>
        <w:rPr>
          <w:rFonts w:ascii="Arial" w:eastAsia="Arial" w:hAnsi="Arial" w:cs="Arial"/>
          <w:b/>
          <w:spacing w:val="1"/>
          <w:w w:val="103"/>
          <w:sz w:val="28"/>
          <w:szCs w:val="28"/>
        </w:rPr>
        <w:t>il</w:t>
      </w:r>
      <w:r>
        <w:rPr>
          <w:rFonts w:ascii="Arial" w:eastAsia="Arial" w:hAnsi="Arial" w:cs="Arial"/>
          <w:b/>
          <w:spacing w:val="1"/>
          <w:w w:val="102"/>
          <w:sz w:val="28"/>
          <w:szCs w:val="28"/>
        </w:rPr>
        <w:t>dren</w:t>
      </w:r>
      <w:r w:rsidR="00B632E0">
        <w:rPr>
          <w:rFonts w:ascii="Arial" w:eastAsia="Arial" w:hAnsi="Arial" w:cs="Arial"/>
          <w:b/>
          <w:spacing w:val="1"/>
          <w:w w:val="102"/>
          <w:sz w:val="28"/>
          <w:szCs w:val="28"/>
        </w:rPr>
        <w:t xml:space="preserve"> (2016</w:t>
      </w:r>
      <w:r w:rsidR="004F1BF1">
        <w:rPr>
          <w:rFonts w:ascii="Arial" w:eastAsia="Arial" w:hAnsi="Arial" w:cs="Arial"/>
          <w:b/>
          <w:spacing w:val="1"/>
          <w:w w:val="102"/>
          <w:sz w:val="28"/>
          <w:szCs w:val="28"/>
        </w:rPr>
        <w:t>-</w:t>
      </w:r>
      <w:r w:rsidR="00B632E0">
        <w:rPr>
          <w:rFonts w:ascii="Arial" w:eastAsia="Arial" w:hAnsi="Arial" w:cs="Arial"/>
          <w:b/>
          <w:spacing w:val="1"/>
          <w:sz w:val="28"/>
          <w:szCs w:val="28"/>
        </w:rPr>
        <w:t>17</w:t>
      </w:r>
      <w:r w:rsidR="004F1BF1">
        <w:rPr>
          <w:rFonts w:ascii="Arial" w:eastAsia="Arial" w:hAnsi="Arial" w:cs="Arial"/>
          <w:b/>
          <w:spacing w:val="1"/>
          <w:sz w:val="28"/>
          <w:szCs w:val="28"/>
        </w:rPr>
        <w:t>)</w:t>
      </w:r>
      <w:r>
        <w:rPr>
          <w:rFonts w:ascii="Arial" w:eastAsia="Arial" w:hAnsi="Arial" w:cs="Arial"/>
          <w:b/>
          <w:w w:val="102"/>
          <w:sz w:val="28"/>
          <w:szCs w:val="28"/>
        </w:rPr>
        <w:t>?</w:t>
      </w:r>
    </w:p>
    <w:p w:rsidR="000C1ACE" w:rsidRDefault="000C1ACE" w:rsidP="00DD41B1">
      <w:pPr>
        <w:spacing w:before="11" w:line="280" w:lineRule="exact"/>
        <w:ind w:right="187"/>
        <w:rPr>
          <w:sz w:val="28"/>
          <w:szCs w:val="28"/>
        </w:rPr>
      </w:pPr>
    </w:p>
    <w:p w:rsidR="000C1ACE" w:rsidRDefault="00B57FF5" w:rsidP="00DD41B1">
      <w:pPr>
        <w:ind w:left="108" w:right="187"/>
        <w:rPr>
          <w:rFonts w:ascii="Arial" w:eastAsia="Arial" w:hAnsi="Arial" w:cs="Arial"/>
          <w:sz w:val="21"/>
          <w:szCs w:val="21"/>
        </w:rPr>
      </w:pPr>
      <w:r>
        <w:rPr>
          <w:rFonts w:ascii="Arial" w:eastAsia="Arial" w:hAnsi="Arial" w:cs="Arial"/>
          <w:spacing w:val="3"/>
          <w:sz w:val="21"/>
          <w:szCs w:val="21"/>
        </w:rPr>
        <w:t>A</w:t>
      </w:r>
      <w:r>
        <w:rPr>
          <w:rFonts w:ascii="Arial" w:eastAsia="Arial" w:hAnsi="Arial" w:cs="Arial"/>
          <w:sz w:val="21"/>
          <w:szCs w:val="21"/>
        </w:rPr>
        <w:t>t</w:t>
      </w:r>
      <w:r w:rsidR="00275B92">
        <w:rPr>
          <w:rFonts w:ascii="Arial" w:eastAsia="Arial" w:hAnsi="Arial" w:cs="Arial"/>
          <w:sz w:val="21"/>
          <w:szCs w:val="21"/>
        </w:rPr>
        <w:t xml:space="preserve"> </w:t>
      </w:r>
      <w:r>
        <w:rPr>
          <w:rFonts w:ascii="Arial" w:eastAsia="Arial" w:hAnsi="Arial" w:cs="Arial"/>
          <w:spacing w:val="3"/>
          <w:sz w:val="21"/>
          <w:szCs w:val="21"/>
        </w:rPr>
        <w:t>S</w:t>
      </w:r>
      <w:r>
        <w:rPr>
          <w:rFonts w:ascii="Arial" w:eastAsia="Arial" w:hAnsi="Arial" w:cs="Arial"/>
          <w:sz w:val="21"/>
          <w:szCs w:val="21"/>
        </w:rPr>
        <w:t>t</w:t>
      </w:r>
      <w:r w:rsidR="00275B92">
        <w:rPr>
          <w:rFonts w:ascii="Arial" w:eastAsia="Arial" w:hAnsi="Arial" w:cs="Arial"/>
          <w:sz w:val="21"/>
          <w:szCs w:val="21"/>
        </w:rPr>
        <w:t xml:space="preserve"> </w:t>
      </w:r>
      <w:r w:rsidR="002E119B">
        <w:rPr>
          <w:rFonts w:ascii="Arial" w:eastAsia="Arial" w:hAnsi="Arial" w:cs="Arial"/>
          <w:spacing w:val="4"/>
          <w:sz w:val="21"/>
          <w:szCs w:val="21"/>
        </w:rPr>
        <w:t>Clement</w:t>
      </w:r>
      <w:r w:rsidR="008E02A8">
        <w:rPr>
          <w:rFonts w:ascii="Arial" w:eastAsia="Arial" w:hAnsi="Arial" w:cs="Arial"/>
          <w:spacing w:val="4"/>
          <w:sz w:val="21"/>
          <w:szCs w:val="21"/>
        </w:rPr>
        <w:t>s</w:t>
      </w:r>
      <w:r w:rsidR="00275B92">
        <w:rPr>
          <w:rFonts w:ascii="Arial" w:eastAsia="Arial" w:hAnsi="Arial" w:cs="Arial"/>
          <w:spacing w:val="4"/>
          <w:sz w:val="21"/>
          <w:szCs w:val="21"/>
        </w:rPr>
        <w:t xml:space="preserve"> </w:t>
      </w:r>
      <w:r>
        <w:rPr>
          <w:rFonts w:ascii="Arial" w:eastAsia="Arial" w:hAnsi="Arial" w:cs="Arial"/>
          <w:spacing w:val="3"/>
          <w:sz w:val="21"/>
          <w:szCs w:val="21"/>
        </w:rPr>
        <w:t>w</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hav</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ll</w:t>
      </w:r>
      <w:r>
        <w:rPr>
          <w:rFonts w:ascii="Arial" w:eastAsia="Arial" w:hAnsi="Arial" w:cs="Arial"/>
          <w:spacing w:val="2"/>
          <w:sz w:val="21"/>
          <w:szCs w:val="21"/>
        </w:rPr>
        <w:t>oca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sidR="00275B92">
        <w:rPr>
          <w:rFonts w:ascii="Arial" w:eastAsia="Arial" w:hAnsi="Arial" w:cs="Arial"/>
          <w:sz w:val="21"/>
          <w:szCs w:val="21"/>
        </w:rPr>
        <w:t xml:space="preserve"> </w:t>
      </w:r>
      <w:r>
        <w:rPr>
          <w:rFonts w:ascii="Arial" w:eastAsia="Arial" w:hAnsi="Arial" w:cs="Arial"/>
          <w:spacing w:val="1"/>
          <w:sz w:val="21"/>
          <w:szCs w:val="21"/>
        </w:rPr>
        <w:t>t</w:t>
      </w:r>
      <w:r>
        <w:rPr>
          <w:rFonts w:ascii="Arial" w:eastAsia="Arial" w:hAnsi="Arial" w:cs="Arial"/>
          <w:spacing w:val="2"/>
          <w:sz w:val="21"/>
          <w:szCs w:val="21"/>
        </w:rPr>
        <w:t>h</w:t>
      </w:r>
      <w:r>
        <w:rPr>
          <w:rFonts w:ascii="Arial" w:eastAsia="Arial" w:hAnsi="Arial" w:cs="Arial"/>
          <w:sz w:val="21"/>
          <w:szCs w:val="21"/>
        </w:rPr>
        <w:t>e</w:t>
      </w:r>
      <w:r w:rsidR="00275B92">
        <w:rPr>
          <w:rFonts w:ascii="Arial" w:eastAsia="Arial" w:hAnsi="Arial" w:cs="Arial"/>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und</w:t>
      </w:r>
      <w:r>
        <w:rPr>
          <w:rFonts w:ascii="Arial" w:eastAsia="Arial" w:hAnsi="Arial" w:cs="Arial"/>
          <w:spacing w:val="1"/>
          <w:sz w:val="21"/>
          <w:szCs w:val="21"/>
        </w:rPr>
        <w:t>i</w:t>
      </w:r>
      <w:r>
        <w:rPr>
          <w:rFonts w:ascii="Arial" w:eastAsia="Arial" w:hAnsi="Arial" w:cs="Arial"/>
          <w:spacing w:val="2"/>
          <w:sz w:val="21"/>
          <w:szCs w:val="21"/>
        </w:rPr>
        <w:t>n</w:t>
      </w:r>
      <w:r>
        <w:rPr>
          <w:rFonts w:ascii="Arial" w:eastAsia="Arial" w:hAnsi="Arial" w:cs="Arial"/>
          <w:sz w:val="21"/>
          <w:szCs w:val="21"/>
        </w:rPr>
        <w:t>g</w:t>
      </w:r>
      <w:r w:rsidR="003036D4">
        <w:rPr>
          <w:rFonts w:ascii="Arial" w:eastAsia="Arial" w:hAnsi="Arial" w:cs="Arial"/>
          <w:sz w:val="21"/>
          <w:szCs w:val="21"/>
        </w:rPr>
        <w:t>, totaling £8900,</w:t>
      </w:r>
      <w:r w:rsidR="00275B92">
        <w:rPr>
          <w:rFonts w:ascii="Arial" w:eastAsia="Arial" w:hAnsi="Arial" w:cs="Arial"/>
          <w:sz w:val="21"/>
          <w:szCs w:val="21"/>
        </w:rPr>
        <w:t xml:space="preserve"> </w:t>
      </w:r>
      <w:r>
        <w:rPr>
          <w:rFonts w:ascii="Arial" w:eastAsia="Arial" w:hAnsi="Arial" w:cs="Arial"/>
          <w:spacing w:val="1"/>
          <w:sz w:val="21"/>
          <w:szCs w:val="21"/>
        </w:rPr>
        <w:t>i</w:t>
      </w:r>
      <w:r>
        <w:rPr>
          <w:rFonts w:ascii="Arial" w:eastAsia="Arial" w:hAnsi="Arial" w:cs="Arial"/>
          <w:sz w:val="21"/>
          <w:szCs w:val="21"/>
        </w:rPr>
        <w:t>n</w:t>
      </w:r>
      <w:r w:rsidR="00275B92">
        <w:rPr>
          <w:rFonts w:ascii="Arial" w:eastAsia="Arial" w:hAnsi="Arial" w:cs="Arial"/>
          <w:sz w:val="21"/>
          <w:szCs w:val="21"/>
        </w:rPr>
        <w:t xml:space="preserve"> </w:t>
      </w:r>
      <w:r>
        <w:rPr>
          <w:rFonts w:ascii="Arial" w:eastAsia="Arial" w:hAnsi="Arial" w:cs="Arial"/>
          <w:sz w:val="21"/>
          <w:szCs w:val="21"/>
        </w:rPr>
        <w:t>a</w:t>
      </w:r>
      <w:r w:rsidR="00275B92">
        <w:rPr>
          <w:rFonts w:ascii="Arial" w:eastAsia="Arial" w:hAnsi="Arial" w:cs="Arial"/>
          <w:sz w:val="21"/>
          <w:szCs w:val="21"/>
        </w:rPr>
        <w:t xml:space="preserve"> </w:t>
      </w:r>
      <w:r>
        <w:rPr>
          <w:rFonts w:ascii="Arial" w:eastAsia="Arial" w:hAnsi="Arial" w:cs="Arial"/>
          <w:spacing w:val="2"/>
          <w:sz w:val="21"/>
          <w:szCs w:val="21"/>
        </w:rPr>
        <w:t>nu</w:t>
      </w:r>
      <w:r>
        <w:rPr>
          <w:rFonts w:ascii="Arial" w:eastAsia="Arial" w:hAnsi="Arial" w:cs="Arial"/>
          <w:spacing w:val="4"/>
          <w:sz w:val="21"/>
          <w:szCs w:val="21"/>
        </w:rPr>
        <w:t>m</w:t>
      </w:r>
      <w:r>
        <w:rPr>
          <w:rFonts w:ascii="Arial" w:eastAsia="Arial" w:hAnsi="Arial" w:cs="Arial"/>
          <w:spacing w:val="2"/>
          <w:sz w:val="21"/>
          <w:szCs w:val="21"/>
        </w:rPr>
        <w:t>be</w:t>
      </w:r>
      <w:r>
        <w:rPr>
          <w:rFonts w:ascii="Arial" w:eastAsia="Arial" w:hAnsi="Arial" w:cs="Arial"/>
          <w:sz w:val="21"/>
          <w:szCs w:val="21"/>
        </w:rPr>
        <w:t>r</w:t>
      </w:r>
      <w:r w:rsidR="00275B92">
        <w:rPr>
          <w:rFonts w:ascii="Arial" w:eastAsia="Arial" w:hAnsi="Arial" w:cs="Arial"/>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sidR="00275B92">
        <w:rPr>
          <w:rFonts w:ascii="Arial" w:eastAsia="Arial" w:hAnsi="Arial" w:cs="Arial"/>
          <w:sz w:val="21"/>
          <w:szCs w:val="21"/>
        </w:rPr>
        <w:t xml:space="preserve"> </w:t>
      </w:r>
      <w:r>
        <w:rPr>
          <w:rFonts w:ascii="Arial" w:eastAsia="Arial" w:hAnsi="Arial" w:cs="Arial"/>
          <w:spacing w:val="3"/>
          <w:w w:val="102"/>
          <w:sz w:val="21"/>
          <w:szCs w:val="21"/>
        </w:rPr>
        <w:t>w</w:t>
      </w:r>
      <w:r>
        <w:rPr>
          <w:rFonts w:ascii="Arial" w:eastAsia="Arial" w:hAnsi="Arial" w:cs="Arial"/>
          <w:spacing w:val="2"/>
          <w:w w:val="102"/>
          <w:sz w:val="21"/>
          <w:szCs w:val="21"/>
        </w:rPr>
        <w:t>ay</w:t>
      </w:r>
      <w:r>
        <w:rPr>
          <w:rFonts w:ascii="Arial" w:eastAsia="Arial" w:hAnsi="Arial" w:cs="Arial"/>
          <w:w w:val="102"/>
          <w:sz w:val="21"/>
          <w:szCs w:val="21"/>
        </w:rPr>
        <w:t>s</w:t>
      </w:r>
      <w:r w:rsidR="004F4BFA">
        <w:rPr>
          <w:rFonts w:ascii="Arial" w:eastAsia="Arial" w:hAnsi="Arial" w:cs="Arial"/>
          <w:w w:val="102"/>
          <w:sz w:val="21"/>
          <w:szCs w:val="21"/>
        </w:rPr>
        <w:t>, including</w:t>
      </w:r>
      <w:r w:rsidR="009505BD">
        <w:rPr>
          <w:rFonts w:ascii="Arial" w:eastAsia="Arial" w:hAnsi="Arial" w:cs="Arial"/>
          <w:w w:val="102"/>
          <w:sz w:val="21"/>
          <w:szCs w:val="21"/>
        </w:rPr>
        <w:t>:</w:t>
      </w:r>
    </w:p>
    <w:p w:rsidR="000C1ACE" w:rsidRDefault="000C1ACE" w:rsidP="00DD41B1">
      <w:pPr>
        <w:spacing w:before="16" w:line="280" w:lineRule="exact"/>
        <w:ind w:right="187"/>
        <w:rPr>
          <w:sz w:val="28"/>
          <w:szCs w:val="28"/>
        </w:rPr>
      </w:pPr>
    </w:p>
    <w:p w:rsidR="00DD41B1" w:rsidRPr="00DD41B1" w:rsidRDefault="004F4BFA" w:rsidP="00DD41B1">
      <w:pPr>
        <w:pStyle w:val="ListParagraph"/>
        <w:numPr>
          <w:ilvl w:val="0"/>
          <w:numId w:val="4"/>
        </w:numPr>
        <w:tabs>
          <w:tab w:val="left" w:pos="820"/>
        </w:tabs>
        <w:spacing w:line="248" w:lineRule="auto"/>
        <w:ind w:right="187"/>
        <w:jc w:val="both"/>
        <w:rPr>
          <w:rFonts w:ascii="Arial" w:eastAsia="Arial" w:hAnsi="Arial" w:cs="Arial"/>
          <w:sz w:val="21"/>
          <w:szCs w:val="21"/>
        </w:rPr>
      </w:pPr>
      <w:r w:rsidRPr="00DD41B1">
        <w:rPr>
          <w:rFonts w:ascii="Arial" w:eastAsia="Arial" w:hAnsi="Arial" w:cs="Arial"/>
          <w:spacing w:val="2"/>
          <w:sz w:val="21"/>
          <w:szCs w:val="21"/>
        </w:rPr>
        <w:t>H</w:t>
      </w:r>
      <w:r w:rsidR="00B57FF5" w:rsidRPr="00DD41B1">
        <w:rPr>
          <w:rFonts w:ascii="Arial" w:eastAsia="Arial" w:hAnsi="Arial" w:cs="Arial"/>
          <w:spacing w:val="1"/>
          <w:sz w:val="21"/>
          <w:szCs w:val="21"/>
        </w:rPr>
        <w:t>iri</w:t>
      </w:r>
      <w:r w:rsidR="00B57FF5" w:rsidRPr="00DD41B1">
        <w:rPr>
          <w:rFonts w:ascii="Arial" w:eastAsia="Arial" w:hAnsi="Arial" w:cs="Arial"/>
          <w:spacing w:val="2"/>
          <w:sz w:val="21"/>
          <w:szCs w:val="21"/>
        </w:rPr>
        <w:t>n</w:t>
      </w:r>
      <w:r w:rsidR="00B57FF5" w:rsidRPr="00DD41B1">
        <w:rPr>
          <w:rFonts w:ascii="Arial" w:eastAsia="Arial" w:hAnsi="Arial" w:cs="Arial"/>
          <w:sz w:val="21"/>
          <w:szCs w:val="21"/>
        </w:rPr>
        <w:t>g</w:t>
      </w:r>
      <w:r w:rsidR="00275B92">
        <w:rPr>
          <w:rFonts w:ascii="Arial" w:eastAsia="Arial" w:hAnsi="Arial" w:cs="Arial"/>
          <w:sz w:val="21"/>
          <w:szCs w:val="21"/>
        </w:rPr>
        <w:t xml:space="preserve"> </w:t>
      </w:r>
      <w:r w:rsidR="00B57FF5" w:rsidRPr="00DD41B1">
        <w:rPr>
          <w:rFonts w:ascii="Arial" w:eastAsia="Arial" w:hAnsi="Arial" w:cs="Arial"/>
          <w:spacing w:val="2"/>
          <w:sz w:val="21"/>
          <w:szCs w:val="21"/>
        </w:rPr>
        <w:t>qua</w:t>
      </w:r>
      <w:r w:rsidR="00B57FF5" w:rsidRPr="00DD41B1">
        <w:rPr>
          <w:rFonts w:ascii="Arial" w:eastAsia="Arial" w:hAnsi="Arial" w:cs="Arial"/>
          <w:spacing w:val="1"/>
          <w:sz w:val="21"/>
          <w:szCs w:val="21"/>
        </w:rPr>
        <w:t>lifi</w:t>
      </w:r>
      <w:r w:rsidR="00B57FF5" w:rsidRPr="00DD41B1">
        <w:rPr>
          <w:rFonts w:ascii="Arial" w:eastAsia="Arial" w:hAnsi="Arial" w:cs="Arial"/>
          <w:spacing w:val="2"/>
          <w:sz w:val="21"/>
          <w:szCs w:val="21"/>
        </w:rPr>
        <w:t>e</w:t>
      </w:r>
      <w:r w:rsidR="00B57FF5" w:rsidRPr="00DD41B1">
        <w:rPr>
          <w:rFonts w:ascii="Arial" w:eastAsia="Arial" w:hAnsi="Arial" w:cs="Arial"/>
          <w:sz w:val="21"/>
          <w:szCs w:val="21"/>
        </w:rPr>
        <w:t>d</w:t>
      </w:r>
      <w:r w:rsidR="00275B92">
        <w:rPr>
          <w:rFonts w:ascii="Arial" w:eastAsia="Arial" w:hAnsi="Arial" w:cs="Arial"/>
          <w:sz w:val="21"/>
          <w:szCs w:val="21"/>
        </w:rPr>
        <w:t xml:space="preserve"> </w:t>
      </w:r>
      <w:r w:rsidR="00B57FF5" w:rsidRPr="00DD41B1">
        <w:rPr>
          <w:rFonts w:ascii="Arial" w:eastAsia="Arial" w:hAnsi="Arial" w:cs="Arial"/>
          <w:spacing w:val="2"/>
          <w:sz w:val="21"/>
          <w:szCs w:val="21"/>
        </w:rPr>
        <w:t>spo</w:t>
      </w:r>
      <w:r w:rsidR="00B57FF5" w:rsidRPr="00DD41B1">
        <w:rPr>
          <w:rFonts w:ascii="Arial" w:eastAsia="Arial" w:hAnsi="Arial" w:cs="Arial"/>
          <w:spacing w:val="1"/>
          <w:sz w:val="21"/>
          <w:szCs w:val="21"/>
        </w:rPr>
        <w:t>rt</w:t>
      </w:r>
      <w:r w:rsidR="00B57FF5" w:rsidRPr="00DD41B1">
        <w:rPr>
          <w:rFonts w:ascii="Arial" w:eastAsia="Arial" w:hAnsi="Arial" w:cs="Arial"/>
          <w:sz w:val="21"/>
          <w:szCs w:val="21"/>
        </w:rPr>
        <w:t>s</w:t>
      </w:r>
      <w:r w:rsidR="00275B92">
        <w:rPr>
          <w:rFonts w:ascii="Arial" w:eastAsia="Arial" w:hAnsi="Arial" w:cs="Arial"/>
          <w:sz w:val="21"/>
          <w:szCs w:val="21"/>
        </w:rPr>
        <w:t xml:space="preserve"> </w:t>
      </w:r>
      <w:r w:rsidR="00B57FF5" w:rsidRPr="00DD41B1">
        <w:rPr>
          <w:rFonts w:ascii="Arial" w:eastAsia="Arial" w:hAnsi="Arial" w:cs="Arial"/>
          <w:spacing w:val="2"/>
          <w:sz w:val="21"/>
          <w:szCs w:val="21"/>
        </w:rPr>
        <w:t>coache</w:t>
      </w:r>
      <w:r w:rsidR="00B57FF5" w:rsidRPr="00DD41B1">
        <w:rPr>
          <w:rFonts w:ascii="Arial" w:eastAsia="Arial" w:hAnsi="Arial" w:cs="Arial"/>
          <w:sz w:val="21"/>
          <w:szCs w:val="21"/>
        </w:rPr>
        <w:t>s</w:t>
      </w:r>
      <w:r w:rsidR="00275B92">
        <w:rPr>
          <w:rFonts w:ascii="Arial" w:eastAsia="Arial" w:hAnsi="Arial" w:cs="Arial"/>
          <w:sz w:val="21"/>
          <w:szCs w:val="21"/>
        </w:rPr>
        <w:t xml:space="preserve"> </w:t>
      </w:r>
      <w:r w:rsidR="00B57FF5" w:rsidRPr="00DD41B1">
        <w:rPr>
          <w:rFonts w:ascii="Arial" w:eastAsia="Arial" w:hAnsi="Arial" w:cs="Arial"/>
          <w:spacing w:val="1"/>
          <w:sz w:val="21"/>
          <w:szCs w:val="21"/>
        </w:rPr>
        <w:t>t</w:t>
      </w:r>
      <w:r w:rsidR="00B57FF5" w:rsidRPr="00DD41B1">
        <w:rPr>
          <w:rFonts w:ascii="Arial" w:eastAsia="Arial" w:hAnsi="Arial" w:cs="Arial"/>
          <w:sz w:val="21"/>
          <w:szCs w:val="21"/>
        </w:rPr>
        <w:t>o</w:t>
      </w:r>
      <w:r w:rsidR="00275B92">
        <w:rPr>
          <w:rFonts w:ascii="Arial" w:eastAsia="Arial" w:hAnsi="Arial" w:cs="Arial"/>
          <w:sz w:val="21"/>
          <w:szCs w:val="21"/>
        </w:rPr>
        <w:t xml:space="preserve"> </w:t>
      </w:r>
      <w:r w:rsidR="00B57FF5" w:rsidRPr="00DD41B1">
        <w:rPr>
          <w:rFonts w:ascii="Arial" w:eastAsia="Arial" w:hAnsi="Arial" w:cs="Arial"/>
          <w:spacing w:val="2"/>
          <w:sz w:val="21"/>
          <w:szCs w:val="21"/>
        </w:rPr>
        <w:t>p</w:t>
      </w:r>
      <w:r w:rsidR="00B57FF5" w:rsidRPr="00DD41B1">
        <w:rPr>
          <w:rFonts w:ascii="Arial" w:eastAsia="Arial" w:hAnsi="Arial" w:cs="Arial"/>
          <w:spacing w:val="1"/>
          <w:sz w:val="21"/>
          <w:szCs w:val="21"/>
        </w:rPr>
        <w:t>r</w:t>
      </w:r>
      <w:r w:rsidR="00B57FF5" w:rsidRPr="00DD41B1">
        <w:rPr>
          <w:rFonts w:ascii="Arial" w:eastAsia="Arial" w:hAnsi="Arial" w:cs="Arial"/>
          <w:spacing w:val="2"/>
          <w:sz w:val="21"/>
          <w:szCs w:val="21"/>
        </w:rPr>
        <w:t>ov</w:t>
      </w:r>
      <w:r w:rsidR="00B57FF5" w:rsidRPr="00DD41B1">
        <w:rPr>
          <w:rFonts w:ascii="Arial" w:eastAsia="Arial" w:hAnsi="Arial" w:cs="Arial"/>
          <w:spacing w:val="1"/>
          <w:sz w:val="21"/>
          <w:szCs w:val="21"/>
        </w:rPr>
        <w:t>i</w:t>
      </w:r>
      <w:r w:rsidR="00B57FF5" w:rsidRPr="00DD41B1">
        <w:rPr>
          <w:rFonts w:ascii="Arial" w:eastAsia="Arial" w:hAnsi="Arial" w:cs="Arial"/>
          <w:spacing w:val="2"/>
          <w:sz w:val="21"/>
          <w:szCs w:val="21"/>
        </w:rPr>
        <w:t>d</w:t>
      </w:r>
      <w:r w:rsidR="00B57FF5" w:rsidRPr="00DD41B1">
        <w:rPr>
          <w:rFonts w:ascii="Arial" w:eastAsia="Arial" w:hAnsi="Arial" w:cs="Arial"/>
          <w:sz w:val="21"/>
          <w:szCs w:val="21"/>
        </w:rPr>
        <w:t>e</w:t>
      </w:r>
      <w:r w:rsidR="00275B92">
        <w:rPr>
          <w:rFonts w:ascii="Arial" w:eastAsia="Arial" w:hAnsi="Arial" w:cs="Arial"/>
          <w:sz w:val="21"/>
          <w:szCs w:val="21"/>
        </w:rPr>
        <w:t xml:space="preserve"> </w:t>
      </w:r>
      <w:r w:rsidR="00B57FF5" w:rsidRPr="00DD41B1">
        <w:rPr>
          <w:rFonts w:ascii="Arial" w:eastAsia="Arial" w:hAnsi="Arial" w:cs="Arial"/>
          <w:spacing w:val="2"/>
          <w:sz w:val="21"/>
          <w:szCs w:val="21"/>
        </w:rPr>
        <w:t>add</w:t>
      </w:r>
      <w:r w:rsidR="00B57FF5" w:rsidRPr="00DD41B1">
        <w:rPr>
          <w:rFonts w:ascii="Arial" w:eastAsia="Arial" w:hAnsi="Arial" w:cs="Arial"/>
          <w:spacing w:val="1"/>
          <w:sz w:val="21"/>
          <w:szCs w:val="21"/>
        </w:rPr>
        <w:t>iti</w:t>
      </w:r>
      <w:r w:rsidR="00B57FF5" w:rsidRPr="00DD41B1">
        <w:rPr>
          <w:rFonts w:ascii="Arial" w:eastAsia="Arial" w:hAnsi="Arial" w:cs="Arial"/>
          <w:spacing w:val="2"/>
          <w:sz w:val="21"/>
          <w:szCs w:val="21"/>
        </w:rPr>
        <w:t>ona</w:t>
      </w:r>
      <w:r w:rsidR="00B57FF5" w:rsidRPr="00DD41B1">
        <w:rPr>
          <w:rFonts w:ascii="Arial" w:eastAsia="Arial" w:hAnsi="Arial" w:cs="Arial"/>
          <w:sz w:val="21"/>
          <w:szCs w:val="21"/>
        </w:rPr>
        <w:t>l</w:t>
      </w:r>
      <w:r w:rsidR="00275B92">
        <w:rPr>
          <w:rFonts w:ascii="Arial" w:eastAsia="Arial" w:hAnsi="Arial" w:cs="Arial"/>
          <w:sz w:val="21"/>
          <w:szCs w:val="21"/>
        </w:rPr>
        <w:t xml:space="preserve"> </w:t>
      </w:r>
      <w:r w:rsidR="00B57FF5" w:rsidRPr="00DD41B1">
        <w:rPr>
          <w:rFonts w:ascii="Arial" w:eastAsia="Arial" w:hAnsi="Arial" w:cs="Arial"/>
          <w:spacing w:val="2"/>
          <w:sz w:val="21"/>
          <w:szCs w:val="21"/>
        </w:rPr>
        <w:t>a</w:t>
      </w:r>
      <w:r w:rsidR="00B57FF5" w:rsidRPr="00DD41B1">
        <w:rPr>
          <w:rFonts w:ascii="Arial" w:eastAsia="Arial" w:hAnsi="Arial" w:cs="Arial"/>
          <w:spacing w:val="1"/>
          <w:sz w:val="21"/>
          <w:szCs w:val="21"/>
        </w:rPr>
        <w:t>ft</w:t>
      </w:r>
      <w:r w:rsidR="00B57FF5" w:rsidRPr="00DD41B1">
        <w:rPr>
          <w:rFonts w:ascii="Arial" w:eastAsia="Arial" w:hAnsi="Arial" w:cs="Arial"/>
          <w:spacing w:val="2"/>
          <w:sz w:val="21"/>
          <w:szCs w:val="21"/>
        </w:rPr>
        <w:t>e</w:t>
      </w:r>
      <w:r w:rsidR="00B57FF5" w:rsidRPr="00DD41B1">
        <w:rPr>
          <w:rFonts w:ascii="Arial" w:eastAsia="Arial" w:hAnsi="Arial" w:cs="Arial"/>
          <w:sz w:val="21"/>
          <w:szCs w:val="21"/>
        </w:rPr>
        <w:t>r</w:t>
      </w:r>
      <w:r w:rsidR="00275B92">
        <w:rPr>
          <w:rFonts w:ascii="Arial" w:eastAsia="Arial" w:hAnsi="Arial" w:cs="Arial"/>
          <w:sz w:val="21"/>
          <w:szCs w:val="21"/>
        </w:rPr>
        <w:t xml:space="preserve"> </w:t>
      </w:r>
      <w:r w:rsidR="00B57FF5" w:rsidRPr="00DD41B1">
        <w:rPr>
          <w:rFonts w:ascii="Arial" w:eastAsia="Arial" w:hAnsi="Arial" w:cs="Arial"/>
          <w:spacing w:val="2"/>
          <w:sz w:val="21"/>
          <w:szCs w:val="21"/>
        </w:rPr>
        <w:t>schoo</w:t>
      </w:r>
      <w:r w:rsidR="00B57FF5" w:rsidRPr="00DD41B1">
        <w:rPr>
          <w:rFonts w:ascii="Arial" w:eastAsia="Arial" w:hAnsi="Arial" w:cs="Arial"/>
          <w:spacing w:val="1"/>
          <w:sz w:val="21"/>
          <w:szCs w:val="21"/>
        </w:rPr>
        <w:t>l</w:t>
      </w:r>
      <w:r w:rsidR="00B57FF5" w:rsidRPr="00DD41B1">
        <w:rPr>
          <w:rFonts w:ascii="Arial" w:eastAsia="Arial" w:hAnsi="Arial" w:cs="Arial"/>
          <w:sz w:val="21"/>
          <w:szCs w:val="21"/>
        </w:rPr>
        <w:t>s</w:t>
      </w:r>
      <w:r w:rsidR="00275B92">
        <w:rPr>
          <w:rFonts w:ascii="Arial" w:eastAsia="Arial" w:hAnsi="Arial" w:cs="Arial"/>
          <w:sz w:val="21"/>
          <w:szCs w:val="21"/>
        </w:rPr>
        <w:t xml:space="preserve"> </w:t>
      </w:r>
      <w:r w:rsidR="00B57FF5" w:rsidRPr="00DD41B1">
        <w:rPr>
          <w:rFonts w:ascii="Arial" w:eastAsia="Arial" w:hAnsi="Arial" w:cs="Arial"/>
          <w:spacing w:val="2"/>
          <w:sz w:val="21"/>
          <w:szCs w:val="21"/>
        </w:rPr>
        <w:t>ac</w:t>
      </w:r>
      <w:r w:rsidR="00B57FF5" w:rsidRPr="00DD41B1">
        <w:rPr>
          <w:rFonts w:ascii="Arial" w:eastAsia="Arial" w:hAnsi="Arial" w:cs="Arial"/>
          <w:spacing w:val="1"/>
          <w:sz w:val="21"/>
          <w:szCs w:val="21"/>
        </w:rPr>
        <w:t>ti</w:t>
      </w:r>
      <w:r w:rsidR="00B57FF5" w:rsidRPr="00DD41B1">
        <w:rPr>
          <w:rFonts w:ascii="Arial" w:eastAsia="Arial" w:hAnsi="Arial" w:cs="Arial"/>
          <w:spacing w:val="2"/>
          <w:sz w:val="21"/>
          <w:szCs w:val="21"/>
        </w:rPr>
        <w:t>v</w:t>
      </w:r>
      <w:r w:rsidR="00B57FF5" w:rsidRPr="00DD41B1">
        <w:rPr>
          <w:rFonts w:ascii="Arial" w:eastAsia="Arial" w:hAnsi="Arial" w:cs="Arial"/>
          <w:spacing w:val="1"/>
          <w:sz w:val="21"/>
          <w:szCs w:val="21"/>
        </w:rPr>
        <w:t>iti</w:t>
      </w:r>
      <w:r w:rsidR="00B57FF5" w:rsidRPr="00DD41B1">
        <w:rPr>
          <w:rFonts w:ascii="Arial" w:eastAsia="Arial" w:hAnsi="Arial" w:cs="Arial"/>
          <w:spacing w:val="2"/>
          <w:sz w:val="21"/>
          <w:szCs w:val="21"/>
        </w:rPr>
        <w:t>e</w:t>
      </w:r>
      <w:r w:rsidR="00B57FF5" w:rsidRPr="00DD41B1">
        <w:rPr>
          <w:rFonts w:ascii="Arial" w:eastAsia="Arial" w:hAnsi="Arial" w:cs="Arial"/>
          <w:sz w:val="21"/>
          <w:szCs w:val="21"/>
        </w:rPr>
        <w:t>s</w:t>
      </w:r>
      <w:r w:rsidR="00275B92">
        <w:rPr>
          <w:rFonts w:ascii="Arial" w:eastAsia="Arial" w:hAnsi="Arial" w:cs="Arial"/>
          <w:sz w:val="21"/>
          <w:szCs w:val="21"/>
        </w:rPr>
        <w:t xml:space="preserve"> </w:t>
      </w:r>
      <w:r w:rsidR="00B57FF5" w:rsidRPr="00DD41B1">
        <w:rPr>
          <w:rFonts w:ascii="Arial" w:eastAsia="Arial" w:hAnsi="Arial" w:cs="Arial"/>
          <w:spacing w:val="1"/>
          <w:sz w:val="21"/>
          <w:szCs w:val="21"/>
        </w:rPr>
        <w:t>f</w:t>
      </w:r>
      <w:r w:rsidR="00B57FF5" w:rsidRPr="00DD41B1">
        <w:rPr>
          <w:rFonts w:ascii="Arial" w:eastAsia="Arial" w:hAnsi="Arial" w:cs="Arial"/>
          <w:spacing w:val="2"/>
          <w:sz w:val="21"/>
          <w:szCs w:val="21"/>
        </w:rPr>
        <w:t>o</w:t>
      </w:r>
      <w:r w:rsidR="00B57FF5" w:rsidRPr="00DD41B1">
        <w:rPr>
          <w:rFonts w:ascii="Arial" w:eastAsia="Arial" w:hAnsi="Arial" w:cs="Arial"/>
          <w:sz w:val="21"/>
          <w:szCs w:val="21"/>
        </w:rPr>
        <w:t>r</w:t>
      </w:r>
      <w:r w:rsidR="00275B92">
        <w:rPr>
          <w:rFonts w:ascii="Arial" w:eastAsia="Arial" w:hAnsi="Arial" w:cs="Arial"/>
          <w:sz w:val="21"/>
          <w:szCs w:val="21"/>
        </w:rPr>
        <w:t xml:space="preserve"> </w:t>
      </w:r>
      <w:r w:rsidR="002E119B">
        <w:rPr>
          <w:rFonts w:ascii="Arial" w:eastAsia="Arial" w:hAnsi="Arial" w:cs="Arial"/>
          <w:spacing w:val="2"/>
          <w:sz w:val="21"/>
          <w:szCs w:val="21"/>
        </w:rPr>
        <w:t>year groups in both key stages and also broaden sports provision at lunchtimes, providing coaching and modelling leadership of activi</w:t>
      </w:r>
      <w:r w:rsidR="00F34B8A">
        <w:rPr>
          <w:rFonts w:ascii="Arial" w:eastAsia="Arial" w:hAnsi="Arial" w:cs="Arial"/>
          <w:spacing w:val="2"/>
          <w:sz w:val="21"/>
          <w:szCs w:val="21"/>
        </w:rPr>
        <w:t>ties for the school buddy team i</w:t>
      </w:r>
      <w:r w:rsidR="002E119B">
        <w:rPr>
          <w:rFonts w:ascii="Arial" w:eastAsia="Arial" w:hAnsi="Arial" w:cs="Arial"/>
          <w:spacing w:val="2"/>
          <w:sz w:val="21"/>
          <w:szCs w:val="21"/>
        </w:rPr>
        <w:t>n order to broaden participation and knowledge of a range of disciplines.</w:t>
      </w:r>
    </w:p>
    <w:p w:rsidR="000C1ACE" w:rsidRPr="00DD41B1" w:rsidRDefault="00B57FF5" w:rsidP="00DD41B1">
      <w:pPr>
        <w:pStyle w:val="ListParagraph"/>
        <w:numPr>
          <w:ilvl w:val="0"/>
          <w:numId w:val="4"/>
        </w:numPr>
        <w:spacing w:before="89"/>
        <w:ind w:right="187"/>
        <w:jc w:val="both"/>
        <w:rPr>
          <w:rFonts w:ascii="Arial" w:eastAsia="Arial" w:hAnsi="Arial" w:cs="Arial"/>
          <w:sz w:val="21"/>
          <w:szCs w:val="21"/>
        </w:rPr>
      </w:pPr>
      <w:r w:rsidRPr="00DD41B1">
        <w:rPr>
          <w:rFonts w:ascii="Arial" w:eastAsia="Arial" w:hAnsi="Arial" w:cs="Arial"/>
          <w:spacing w:val="3"/>
          <w:sz w:val="21"/>
          <w:szCs w:val="21"/>
        </w:rPr>
        <w:t>P</w:t>
      </w:r>
      <w:r w:rsidRPr="00DD41B1">
        <w:rPr>
          <w:rFonts w:ascii="Arial" w:eastAsia="Arial" w:hAnsi="Arial" w:cs="Arial"/>
          <w:spacing w:val="1"/>
          <w:sz w:val="21"/>
          <w:szCs w:val="21"/>
        </w:rPr>
        <w:t>r</w:t>
      </w:r>
      <w:r w:rsidRPr="00DD41B1">
        <w:rPr>
          <w:rFonts w:ascii="Arial" w:eastAsia="Arial" w:hAnsi="Arial" w:cs="Arial"/>
          <w:spacing w:val="2"/>
          <w:sz w:val="21"/>
          <w:szCs w:val="21"/>
        </w:rPr>
        <w:t>ov</w:t>
      </w:r>
      <w:r w:rsidRPr="00DD41B1">
        <w:rPr>
          <w:rFonts w:ascii="Arial" w:eastAsia="Arial" w:hAnsi="Arial" w:cs="Arial"/>
          <w:spacing w:val="1"/>
          <w:sz w:val="21"/>
          <w:szCs w:val="21"/>
        </w:rPr>
        <w:t>i</w:t>
      </w:r>
      <w:r w:rsidRPr="00DD41B1">
        <w:rPr>
          <w:rFonts w:ascii="Arial" w:eastAsia="Arial" w:hAnsi="Arial" w:cs="Arial"/>
          <w:spacing w:val="2"/>
          <w:sz w:val="21"/>
          <w:szCs w:val="21"/>
        </w:rPr>
        <w:t>d</w:t>
      </w:r>
      <w:r w:rsidRPr="00DD41B1">
        <w:rPr>
          <w:rFonts w:ascii="Arial" w:eastAsia="Arial" w:hAnsi="Arial" w:cs="Arial"/>
          <w:spacing w:val="1"/>
          <w:sz w:val="21"/>
          <w:szCs w:val="21"/>
        </w:rPr>
        <w:t>i</w:t>
      </w:r>
      <w:r w:rsidRPr="00DD41B1">
        <w:rPr>
          <w:rFonts w:ascii="Arial" w:eastAsia="Arial" w:hAnsi="Arial" w:cs="Arial"/>
          <w:spacing w:val="2"/>
          <w:sz w:val="21"/>
          <w:szCs w:val="21"/>
        </w:rPr>
        <w:t>n</w:t>
      </w:r>
      <w:r w:rsidRPr="00DD41B1">
        <w:rPr>
          <w:rFonts w:ascii="Arial" w:eastAsia="Arial" w:hAnsi="Arial" w:cs="Arial"/>
          <w:sz w:val="21"/>
          <w:szCs w:val="21"/>
        </w:rPr>
        <w:t>g</w:t>
      </w:r>
      <w:r w:rsidR="00275B92">
        <w:rPr>
          <w:rFonts w:ascii="Arial" w:eastAsia="Arial" w:hAnsi="Arial" w:cs="Arial"/>
          <w:sz w:val="21"/>
          <w:szCs w:val="21"/>
        </w:rPr>
        <w:t xml:space="preserve"> </w:t>
      </w:r>
      <w:r w:rsidRPr="00DD41B1">
        <w:rPr>
          <w:rFonts w:ascii="Arial" w:eastAsia="Arial" w:hAnsi="Arial" w:cs="Arial"/>
          <w:spacing w:val="2"/>
          <w:sz w:val="21"/>
          <w:szCs w:val="21"/>
        </w:rPr>
        <w:t>cove</w:t>
      </w:r>
      <w:r w:rsidRPr="00DD41B1">
        <w:rPr>
          <w:rFonts w:ascii="Arial" w:eastAsia="Arial" w:hAnsi="Arial" w:cs="Arial"/>
          <w:sz w:val="21"/>
          <w:szCs w:val="21"/>
        </w:rPr>
        <w:t>r</w:t>
      </w:r>
      <w:r w:rsidR="00275B92">
        <w:rPr>
          <w:rFonts w:ascii="Arial" w:eastAsia="Arial" w:hAnsi="Arial" w:cs="Arial"/>
          <w:sz w:val="21"/>
          <w:szCs w:val="21"/>
        </w:rPr>
        <w:t xml:space="preserve"> </w:t>
      </w:r>
      <w:r w:rsidRPr="00DD41B1">
        <w:rPr>
          <w:rFonts w:ascii="Arial" w:eastAsia="Arial" w:hAnsi="Arial" w:cs="Arial"/>
          <w:spacing w:val="1"/>
          <w:sz w:val="21"/>
          <w:szCs w:val="21"/>
        </w:rPr>
        <w:t>t</w:t>
      </w:r>
      <w:r w:rsidR="00275B92">
        <w:rPr>
          <w:rFonts w:ascii="Arial" w:eastAsia="Arial" w:hAnsi="Arial" w:cs="Arial"/>
          <w:spacing w:val="1"/>
          <w:sz w:val="21"/>
          <w:szCs w:val="21"/>
        </w:rPr>
        <w:t xml:space="preserve">o </w:t>
      </w:r>
      <w:r w:rsidRPr="00DD41B1">
        <w:rPr>
          <w:rFonts w:ascii="Arial" w:eastAsia="Arial" w:hAnsi="Arial" w:cs="Arial"/>
          <w:spacing w:val="1"/>
          <w:sz w:val="21"/>
          <w:szCs w:val="21"/>
        </w:rPr>
        <w:t>r</w:t>
      </w:r>
      <w:r w:rsidRPr="00DD41B1">
        <w:rPr>
          <w:rFonts w:ascii="Arial" w:eastAsia="Arial" w:hAnsi="Arial" w:cs="Arial"/>
          <w:spacing w:val="2"/>
          <w:sz w:val="21"/>
          <w:szCs w:val="21"/>
        </w:rPr>
        <w:t>e</w:t>
      </w:r>
      <w:r w:rsidRPr="00DD41B1">
        <w:rPr>
          <w:rFonts w:ascii="Arial" w:eastAsia="Arial" w:hAnsi="Arial" w:cs="Arial"/>
          <w:spacing w:val="1"/>
          <w:sz w:val="21"/>
          <w:szCs w:val="21"/>
        </w:rPr>
        <w:t>l</w:t>
      </w:r>
      <w:r w:rsidRPr="00DD41B1">
        <w:rPr>
          <w:rFonts w:ascii="Arial" w:eastAsia="Arial" w:hAnsi="Arial" w:cs="Arial"/>
          <w:spacing w:val="2"/>
          <w:sz w:val="21"/>
          <w:szCs w:val="21"/>
        </w:rPr>
        <w:t>eas</w:t>
      </w:r>
      <w:r w:rsidRPr="00DD41B1">
        <w:rPr>
          <w:rFonts w:ascii="Arial" w:eastAsia="Arial" w:hAnsi="Arial" w:cs="Arial"/>
          <w:sz w:val="21"/>
          <w:szCs w:val="21"/>
        </w:rPr>
        <w:t>e</w:t>
      </w:r>
      <w:r w:rsidR="00275B92">
        <w:rPr>
          <w:rFonts w:ascii="Arial" w:eastAsia="Arial" w:hAnsi="Arial" w:cs="Arial"/>
          <w:sz w:val="21"/>
          <w:szCs w:val="21"/>
        </w:rPr>
        <w:t xml:space="preserve"> </w:t>
      </w:r>
      <w:r w:rsidRPr="00DD41B1">
        <w:rPr>
          <w:rFonts w:ascii="Arial" w:eastAsia="Arial" w:hAnsi="Arial" w:cs="Arial"/>
          <w:spacing w:val="2"/>
          <w:sz w:val="21"/>
          <w:szCs w:val="21"/>
        </w:rPr>
        <w:t>s</w:t>
      </w:r>
      <w:r w:rsidRPr="00DD41B1">
        <w:rPr>
          <w:rFonts w:ascii="Arial" w:eastAsia="Arial" w:hAnsi="Arial" w:cs="Arial"/>
          <w:spacing w:val="1"/>
          <w:sz w:val="21"/>
          <w:szCs w:val="21"/>
        </w:rPr>
        <w:t>t</w:t>
      </w:r>
      <w:r w:rsidRPr="00DD41B1">
        <w:rPr>
          <w:rFonts w:ascii="Arial" w:eastAsia="Arial" w:hAnsi="Arial" w:cs="Arial"/>
          <w:spacing w:val="2"/>
          <w:sz w:val="21"/>
          <w:szCs w:val="21"/>
        </w:rPr>
        <w:t>a</w:t>
      </w:r>
      <w:r w:rsidRPr="00DD41B1">
        <w:rPr>
          <w:rFonts w:ascii="Arial" w:eastAsia="Arial" w:hAnsi="Arial" w:cs="Arial"/>
          <w:spacing w:val="1"/>
          <w:sz w:val="21"/>
          <w:szCs w:val="21"/>
        </w:rPr>
        <w:t>f</w:t>
      </w:r>
      <w:r w:rsidRPr="00DD41B1">
        <w:rPr>
          <w:rFonts w:ascii="Arial" w:eastAsia="Arial" w:hAnsi="Arial" w:cs="Arial"/>
          <w:sz w:val="21"/>
          <w:szCs w:val="21"/>
        </w:rPr>
        <w:t>f</w:t>
      </w:r>
      <w:r w:rsidR="00275B92">
        <w:rPr>
          <w:rFonts w:ascii="Arial" w:eastAsia="Arial" w:hAnsi="Arial" w:cs="Arial"/>
          <w:sz w:val="21"/>
          <w:szCs w:val="21"/>
        </w:rPr>
        <w:t xml:space="preserve"> </w:t>
      </w:r>
      <w:r w:rsidRPr="00DD41B1">
        <w:rPr>
          <w:rFonts w:ascii="Arial" w:eastAsia="Arial" w:hAnsi="Arial" w:cs="Arial"/>
          <w:spacing w:val="1"/>
          <w:sz w:val="21"/>
          <w:szCs w:val="21"/>
        </w:rPr>
        <w:t>f</w:t>
      </w:r>
      <w:r w:rsidRPr="00DD41B1">
        <w:rPr>
          <w:rFonts w:ascii="Arial" w:eastAsia="Arial" w:hAnsi="Arial" w:cs="Arial"/>
          <w:spacing w:val="2"/>
          <w:sz w:val="21"/>
          <w:szCs w:val="21"/>
        </w:rPr>
        <w:t>o</w:t>
      </w:r>
      <w:r w:rsidRPr="00DD41B1">
        <w:rPr>
          <w:rFonts w:ascii="Arial" w:eastAsia="Arial" w:hAnsi="Arial" w:cs="Arial"/>
          <w:sz w:val="21"/>
          <w:szCs w:val="21"/>
        </w:rPr>
        <w:t>r</w:t>
      </w:r>
      <w:r w:rsidR="00275B92">
        <w:rPr>
          <w:rFonts w:ascii="Arial" w:eastAsia="Arial" w:hAnsi="Arial" w:cs="Arial"/>
          <w:sz w:val="21"/>
          <w:szCs w:val="21"/>
        </w:rPr>
        <w:t xml:space="preserve"> </w:t>
      </w:r>
      <w:r w:rsidRPr="00DD41B1">
        <w:rPr>
          <w:rFonts w:ascii="Arial" w:eastAsia="Arial" w:hAnsi="Arial" w:cs="Arial"/>
          <w:spacing w:val="2"/>
          <w:sz w:val="21"/>
          <w:szCs w:val="21"/>
        </w:rPr>
        <w:t>p</w:t>
      </w:r>
      <w:r w:rsidRPr="00DD41B1">
        <w:rPr>
          <w:rFonts w:ascii="Arial" w:eastAsia="Arial" w:hAnsi="Arial" w:cs="Arial"/>
          <w:spacing w:val="1"/>
          <w:sz w:val="21"/>
          <w:szCs w:val="21"/>
        </w:rPr>
        <w:t>r</w:t>
      </w:r>
      <w:r w:rsidRPr="00DD41B1">
        <w:rPr>
          <w:rFonts w:ascii="Arial" w:eastAsia="Arial" w:hAnsi="Arial" w:cs="Arial"/>
          <w:spacing w:val="2"/>
          <w:sz w:val="21"/>
          <w:szCs w:val="21"/>
        </w:rPr>
        <w:t>o</w:t>
      </w:r>
      <w:r w:rsidRPr="00DD41B1">
        <w:rPr>
          <w:rFonts w:ascii="Arial" w:eastAsia="Arial" w:hAnsi="Arial" w:cs="Arial"/>
          <w:spacing w:val="1"/>
          <w:sz w:val="21"/>
          <w:szCs w:val="21"/>
        </w:rPr>
        <w:t>f</w:t>
      </w:r>
      <w:r w:rsidRPr="00DD41B1">
        <w:rPr>
          <w:rFonts w:ascii="Arial" w:eastAsia="Arial" w:hAnsi="Arial" w:cs="Arial"/>
          <w:spacing w:val="2"/>
          <w:sz w:val="21"/>
          <w:szCs w:val="21"/>
        </w:rPr>
        <w:t>ess</w:t>
      </w:r>
      <w:r w:rsidRPr="00DD41B1">
        <w:rPr>
          <w:rFonts w:ascii="Arial" w:eastAsia="Arial" w:hAnsi="Arial" w:cs="Arial"/>
          <w:spacing w:val="1"/>
          <w:sz w:val="21"/>
          <w:szCs w:val="21"/>
        </w:rPr>
        <w:t>i</w:t>
      </w:r>
      <w:r w:rsidRPr="00DD41B1">
        <w:rPr>
          <w:rFonts w:ascii="Arial" w:eastAsia="Arial" w:hAnsi="Arial" w:cs="Arial"/>
          <w:spacing w:val="2"/>
          <w:sz w:val="21"/>
          <w:szCs w:val="21"/>
        </w:rPr>
        <w:t>ona</w:t>
      </w:r>
      <w:r w:rsidRPr="00DD41B1">
        <w:rPr>
          <w:rFonts w:ascii="Arial" w:eastAsia="Arial" w:hAnsi="Arial" w:cs="Arial"/>
          <w:sz w:val="21"/>
          <w:szCs w:val="21"/>
        </w:rPr>
        <w:t>l</w:t>
      </w:r>
      <w:r w:rsidR="00275B92">
        <w:rPr>
          <w:rFonts w:ascii="Arial" w:eastAsia="Arial" w:hAnsi="Arial" w:cs="Arial"/>
          <w:sz w:val="21"/>
          <w:szCs w:val="21"/>
        </w:rPr>
        <w:t xml:space="preserve"> </w:t>
      </w:r>
      <w:r w:rsidRPr="00DD41B1">
        <w:rPr>
          <w:rFonts w:ascii="Arial" w:eastAsia="Arial" w:hAnsi="Arial" w:cs="Arial"/>
          <w:spacing w:val="2"/>
          <w:sz w:val="21"/>
          <w:szCs w:val="21"/>
        </w:rPr>
        <w:t>deve</w:t>
      </w:r>
      <w:r w:rsidRPr="00DD41B1">
        <w:rPr>
          <w:rFonts w:ascii="Arial" w:eastAsia="Arial" w:hAnsi="Arial" w:cs="Arial"/>
          <w:spacing w:val="1"/>
          <w:sz w:val="21"/>
          <w:szCs w:val="21"/>
        </w:rPr>
        <w:t>l</w:t>
      </w:r>
      <w:r w:rsidRPr="00DD41B1">
        <w:rPr>
          <w:rFonts w:ascii="Arial" w:eastAsia="Arial" w:hAnsi="Arial" w:cs="Arial"/>
          <w:spacing w:val="2"/>
          <w:sz w:val="21"/>
          <w:szCs w:val="21"/>
        </w:rPr>
        <w:t>op</w:t>
      </w:r>
      <w:r w:rsidRPr="00DD41B1">
        <w:rPr>
          <w:rFonts w:ascii="Arial" w:eastAsia="Arial" w:hAnsi="Arial" w:cs="Arial"/>
          <w:spacing w:val="3"/>
          <w:sz w:val="21"/>
          <w:szCs w:val="21"/>
        </w:rPr>
        <w:t>m</w:t>
      </w:r>
      <w:r w:rsidRPr="00DD41B1">
        <w:rPr>
          <w:rFonts w:ascii="Arial" w:eastAsia="Arial" w:hAnsi="Arial" w:cs="Arial"/>
          <w:spacing w:val="2"/>
          <w:sz w:val="21"/>
          <w:szCs w:val="21"/>
        </w:rPr>
        <w:t>en</w:t>
      </w:r>
      <w:r w:rsidRPr="00DD41B1">
        <w:rPr>
          <w:rFonts w:ascii="Arial" w:eastAsia="Arial" w:hAnsi="Arial" w:cs="Arial"/>
          <w:sz w:val="21"/>
          <w:szCs w:val="21"/>
        </w:rPr>
        <w:t>t</w:t>
      </w:r>
      <w:r w:rsidR="00275B92">
        <w:rPr>
          <w:rFonts w:ascii="Arial" w:eastAsia="Arial" w:hAnsi="Arial" w:cs="Arial"/>
          <w:sz w:val="21"/>
          <w:szCs w:val="21"/>
        </w:rPr>
        <w:t xml:space="preserve"> </w:t>
      </w:r>
      <w:r w:rsidRPr="00DD41B1">
        <w:rPr>
          <w:rFonts w:ascii="Arial" w:eastAsia="Arial" w:hAnsi="Arial" w:cs="Arial"/>
          <w:spacing w:val="1"/>
          <w:sz w:val="21"/>
          <w:szCs w:val="21"/>
        </w:rPr>
        <w:t>i</w:t>
      </w:r>
      <w:r w:rsidRPr="00DD41B1">
        <w:rPr>
          <w:rFonts w:ascii="Arial" w:eastAsia="Arial" w:hAnsi="Arial" w:cs="Arial"/>
          <w:sz w:val="21"/>
          <w:szCs w:val="21"/>
        </w:rPr>
        <w:t>n</w:t>
      </w:r>
      <w:r w:rsidR="00275B92">
        <w:rPr>
          <w:rFonts w:ascii="Arial" w:eastAsia="Arial" w:hAnsi="Arial" w:cs="Arial"/>
          <w:sz w:val="21"/>
          <w:szCs w:val="21"/>
        </w:rPr>
        <w:t xml:space="preserve"> </w:t>
      </w:r>
      <w:r w:rsidRPr="00DD41B1">
        <w:rPr>
          <w:rFonts w:ascii="Arial" w:eastAsia="Arial" w:hAnsi="Arial" w:cs="Arial"/>
          <w:spacing w:val="3"/>
          <w:sz w:val="21"/>
          <w:szCs w:val="21"/>
        </w:rPr>
        <w:t>P</w:t>
      </w:r>
      <w:r w:rsidRPr="00DD41B1">
        <w:rPr>
          <w:rFonts w:ascii="Arial" w:eastAsia="Arial" w:hAnsi="Arial" w:cs="Arial"/>
          <w:sz w:val="21"/>
          <w:szCs w:val="21"/>
        </w:rPr>
        <w:t>E</w:t>
      </w:r>
      <w:r w:rsidR="00275B92">
        <w:rPr>
          <w:rFonts w:ascii="Arial" w:eastAsia="Arial" w:hAnsi="Arial" w:cs="Arial"/>
          <w:sz w:val="21"/>
          <w:szCs w:val="21"/>
        </w:rPr>
        <w:t xml:space="preserve"> </w:t>
      </w:r>
      <w:r w:rsidRPr="00DD41B1">
        <w:rPr>
          <w:rFonts w:ascii="Arial" w:eastAsia="Arial" w:hAnsi="Arial" w:cs="Arial"/>
          <w:spacing w:val="2"/>
          <w:sz w:val="21"/>
          <w:szCs w:val="21"/>
        </w:rPr>
        <w:t>an</w:t>
      </w:r>
      <w:r w:rsidRPr="00DD41B1">
        <w:rPr>
          <w:rFonts w:ascii="Arial" w:eastAsia="Arial" w:hAnsi="Arial" w:cs="Arial"/>
          <w:sz w:val="21"/>
          <w:szCs w:val="21"/>
        </w:rPr>
        <w:t>d</w:t>
      </w:r>
      <w:r w:rsidR="00275B92">
        <w:rPr>
          <w:rFonts w:ascii="Arial" w:eastAsia="Arial" w:hAnsi="Arial" w:cs="Arial"/>
          <w:sz w:val="21"/>
          <w:szCs w:val="21"/>
        </w:rPr>
        <w:t xml:space="preserve"> </w:t>
      </w:r>
      <w:r w:rsidRPr="00DD41B1">
        <w:rPr>
          <w:rFonts w:ascii="Arial" w:eastAsia="Arial" w:hAnsi="Arial" w:cs="Arial"/>
          <w:spacing w:val="2"/>
          <w:w w:val="102"/>
          <w:sz w:val="21"/>
          <w:szCs w:val="21"/>
        </w:rPr>
        <w:t>spo</w:t>
      </w:r>
      <w:r w:rsidRPr="00DD41B1">
        <w:rPr>
          <w:rFonts w:ascii="Arial" w:eastAsia="Arial" w:hAnsi="Arial" w:cs="Arial"/>
          <w:spacing w:val="1"/>
          <w:w w:val="102"/>
          <w:sz w:val="21"/>
          <w:szCs w:val="21"/>
        </w:rPr>
        <w:t>r</w:t>
      </w:r>
      <w:r w:rsidRPr="00DD41B1">
        <w:rPr>
          <w:rFonts w:ascii="Arial" w:eastAsia="Arial" w:hAnsi="Arial" w:cs="Arial"/>
          <w:w w:val="103"/>
          <w:sz w:val="21"/>
          <w:szCs w:val="21"/>
        </w:rPr>
        <w:t>t</w:t>
      </w:r>
      <w:r w:rsidR="004F4BFA" w:rsidRPr="00DD41B1">
        <w:rPr>
          <w:rFonts w:ascii="Arial" w:eastAsia="Arial" w:hAnsi="Arial" w:cs="Arial"/>
          <w:w w:val="103"/>
          <w:sz w:val="21"/>
          <w:szCs w:val="21"/>
        </w:rPr>
        <w:t>.</w:t>
      </w:r>
    </w:p>
    <w:p w:rsidR="000C1ACE" w:rsidRPr="00DD41B1" w:rsidRDefault="00B57FF5" w:rsidP="00DD41B1">
      <w:pPr>
        <w:pStyle w:val="ListParagraph"/>
        <w:numPr>
          <w:ilvl w:val="0"/>
          <w:numId w:val="4"/>
        </w:numPr>
        <w:spacing w:before="85"/>
        <w:ind w:right="187"/>
        <w:jc w:val="both"/>
        <w:rPr>
          <w:rFonts w:ascii="Arial" w:eastAsia="Arial" w:hAnsi="Arial" w:cs="Arial"/>
          <w:sz w:val="21"/>
          <w:szCs w:val="21"/>
        </w:rPr>
      </w:pPr>
      <w:r w:rsidRPr="00DD41B1">
        <w:rPr>
          <w:rFonts w:ascii="Arial" w:eastAsia="Arial" w:hAnsi="Arial" w:cs="Arial"/>
          <w:spacing w:val="3"/>
          <w:sz w:val="21"/>
          <w:szCs w:val="21"/>
        </w:rPr>
        <w:t>C</w:t>
      </w:r>
      <w:r w:rsidRPr="00DD41B1">
        <w:rPr>
          <w:rFonts w:ascii="Arial" w:eastAsia="Arial" w:hAnsi="Arial" w:cs="Arial"/>
          <w:spacing w:val="2"/>
          <w:sz w:val="21"/>
          <w:szCs w:val="21"/>
        </w:rPr>
        <w:t>on</w:t>
      </w:r>
      <w:r w:rsidRPr="00DD41B1">
        <w:rPr>
          <w:rFonts w:ascii="Arial" w:eastAsia="Arial" w:hAnsi="Arial" w:cs="Arial"/>
          <w:spacing w:val="1"/>
          <w:sz w:val="21"/>
          <w:szCs w:val="21"/>
        </w:rPr>
        <w:t>ti</w:t>
      </w:r>
      <w:r w:rsidRPr="00DD41B1">
        <w:rPr>
          <w:rFonts w:ascii="Arial" w:eastAsia="Arial" w:hAnsi="Arial" w:cs="Arial"/>
          <w:spacing w:val="2"/>
          <w:sz w:val="21"/>
          <w:szCs w:val="21"/>
        </w:rPr>
        <w:t>nu</w:t>
      </w:r>
      <w:r w:rsidRPr="00DD41B1">
        <w:rPr>
          <w:rFonts w:ascii="Arial" w:eastAsia="Arial" w:hAnsi="Arial" w:cs="Arial"/>
          <w:spacing w:val="1"/>
          <w:sz w:val="21"/>
          <w:szCs w:val="21"/>
        </w:rPr>
        <w:t>i</w:t>
      </w:r>
      <w:r w:rsidRPr="00DD41B1">
        <w:rPr>
          <w:rFonts w:ascii="Arial" w:eastAsia="Arial" w:hAnsi="Arial" w:cs="Arial"/>
          <w:spacing w:val="2"/>
          <w:sz w:val="21"/>
          <w:szCs w:val="21"/>
        </w:rPr>
        <w:t>n</w:t>
      </w:r>
      <w:r w:rsidRPr="00DD41B1">
        <w:rPr>
          <w:rFonts w:ascii="Arial" w:eastAsia="Arial" w:hAnsi="Arial" w:cs="Arial"/>
          <w:sz w:val="21"/>
          <w:szCs w:val="21"/>
        </w:rPr>
        <w:t>g</w:t>
      </w:r>
      <w:r w:rsidR="00275B92">
        <w:rPr>
          <w:rFonts w:ascii="Arial" w:eastAsia="Arial" w:hAnsi="Arial" w:cs="Arial"/>
          <w:sz w:val="21"/>
          <w:szCs w:val="21"/>
        </w:rPr>
        <w:t xml:space="preserve"> </w:t>
      </w:r>
      <w:r w:rsidRPr="00DD41B1">
        <w:rPr>
          <w:rFonts w:ascii="Arial" w:eastAsia="Arial" w:hAnsi="Arial" w:cs="Arial"/>
          <w:spacing w:val="1"/>
          <w:sz w:val="21"/>
          <w:szCs w:val="21"/>
        </w:rPr>
        <w:t>t</w:t>
      </w:r>
      <w:r w:rsidRPr="00DD41B1">
        <w:rPr>
          <w:rFonts w:ascii="Arial" w:eastAsia="Arial" w:hAnsi="Arial" w:cs="Arial"/>
          <w:sz w:val="21"/>
          <w:szCs w:val="21"/>
        </w:rPr>
        <w:t>o</w:t>
      </w:r>
      <w:r w:rsidR="00275B92">
        <w:rPr>
          <w:rFonts w:ascii="Arial" w:eastAsia="Arial" w:hAnsi="Arial" w:cs="Arial"/>
          <w:sz w:val="21"/>
          <w:szCs w:val="21"/>
        </w:rPr>
        <w:t xml:space="preserve"> </w:t>
      </w:r>
      <w:r w:rsidRPr="00DD41B1">
        <w:rPr>
          <w:rFonts w:ascii="Arial" w:eastAsia="Arial" w:hAnsi="Arial" w:cs="Arial"/>
          <w:spacing w:val="1"/>
          <w:sz w:val="21"/>
          <w:szCs w:val="21"/>
        </w:rPr>
        <w:t>r</w:t>
      </w:r>
      <w:r w:rsidRPr="00DD41B1">
        <w:rPr>
          <w:rFonts w:ascii="Arial" w:eastAsia="Arial" w:hAnsi="Arial" w:cs="Arial"/>
          <w:spacing w:val="2"/>
          <w:sz w:val="21"/>
          <w:szCs w:val="21"/>
        </w:rPr>
        <w:t>u</w:t>
      </w:r>
      <w:r w:rsidRPr="00DD41B1">
        <w:rPr>
          <w:rFonts w:ascii="Arial" w:eastAsia="Arial" w:hAnsi="Arial" w:cs="Arial"/>
          <w:sz w:val="21"/>
          <w:szCs w:val="21"/>
        </w:rPr>
        <w:t>n</w:t>
      </w:r>
      <w:r w:rsidR="00275B92">
        <w:rPr>
          <w:rFonts w:ascii="Arial" w:eastAsia="Arial" w:hAnsi="Arial" w:cs="Arial"/>
          <w:sz w:val="21"/>
          <w:szCs w:val="21"/>
        </w:rPr>
        <w:t xml:space="preserve"> </w:t>
      </w:r>
      <w:r w:rsidRPr="00DD41B1">
        <w:rPr>
          <w:rFonts w:ascii="Arial" w:eastAsia="Arial" w:hAnsi="Arial" w:cs="Arial"/>
          <w:spacing w:val="2"/>
          <w:sz w:val="21"/>
          <w:szCs w:val="21"/>
        </w:rPr>
        <w:t>spo</w:t>
      </w:r>
      <w:r w:rsidRPr="00DD41B1">
        <w:rPr>
          <w:rFonts w:ascii="Arial" w:eastAsia="Arial" w:hAnsi="Arial" w:cs="Arial"/>
          <w:spacing w:val="1"/>
          <w:sz w:val="21"/>
          <w:szCs w:val="21"/>
        </w:rPr>
        <w:t>rt</w:t>
      </w:r>
      <w:r w:rsidRPr="00DD41B1">
        <w:rPr>
          <w:rFonts w:ascii="Arial" w:eastAsia="Arial" w:hAnsi="Arial" w:cs="Arial"/>
          <w:sz w:val="21"/>
          <w:szCs w:val="21"/>
        </w:rPr>
        <w:t>s</w:t>
      </w:r>
      <w:r w:rsidR="00275B92">
        <w:rPr>
          <w:rFonts w:ascii="Arial" w:eastAsia="Arial" w:hAnsi="Arial" w:cs="Arial"/>
          <w:sz w:val="21"/>
          <w:szCs w:val="21"/>
        </w:rPr>
        <w:t xml:space="preserve"> </w:t>
      </w:r>
      <w:r w:rsidRPr="00DD41B1">
        <w:rPr>
          <w:rFonts w:ascii="Arial" w:eastAsia="Arial" w:hAnsi="Arial" w:cs="Arial"/>
          <w:spacing w:val="2"/>
          <w:sz w:val="21"/>
          <w:szCs w:val="21"/>
        </w:rPr>
        <w:t>ac</w:t>
      </w:r>
      <w:r w:rsidRPr="00DD41B1">
        <w:rPr>
          <w:rFonts w:ascii="Arial" w:eastAsia="Arial" w:hAnsi="Arial" w:cs="Arial"/>
          <w:spacing w:val="1"/>
          <w:sz w:val="21"/>
          <w:szCs w:val="21"/>
        </w:rPr>
        <w:t>ti</w:t>
      </w:r>
      <w:r w:rsidRPr="00DD41B1">
        <w:rPr>
          <w:rFonts w:ascii="Arial" w:eastAsia="Arial" w:hAnsi="Arial" w:cs="Arial"/>
          <w:spacing w:val="2"/>
          <w:sz w:val="21"/>
          <w:szCs w:val="21"/>
        </w:rPr>
        <w:t>v</w:t>
      </w:r>
      <w:r w:rsidRPr="00DD41B1">
        <w:rPr>
          <w:rFonts w:ascii="Arial" w:eastAsia="Arial" w:hAnsi="Arial" w:cs="Arial"/>
          <w:spacing w:val="1"/>
          <w:sz w:val="21"/>
          <w:szCs w:val="21"/>
        </w:rPr>
        <w:t>iti</w:t>
      </w:r>
      <w:r w:rsidRPr="00DD41B1">
        <w:rPr>
          <w:rFonts w:ascii="Arial" w:eastAsia="Arial" w:hAnsi="Arial" w:cs="Arial"/>
          <w:spacing w:val="2"/>
          <w:sz w:val="21"/>
          <w:szCs w:val="21"/>
        </w:rPr>
        <w:t>e</w:t>
      </w:r>
      <w:r w:rsidRPr="00DD41B1">
        <w:rPr>
          <w:rFonts w:ascii="Arial" w:eastAsia="Arial" w:hAnsi="Arial" w:cs="Arial"/>
          <w:sz w:val="21"/>
          <w:szCs w:val="21"/>
        </w:rPr>
        <w:t>s</w:t>
      </w:r>
      <w:r w:rsidR="00275B92">
        <w:rPr>
          <w:rFonts w:ascii="Arial" w:eastAsia="Arial" w:hAnsi="Arial" w:cs="Arial"/>
          <w:sz w:val="21"/>
          <w:szCs w:val="21"/>
        </w:rPr>
        <w:t xml:space="preserve"> </w:t>
      </w:r>
      <w:r w:rsidRPr="00DD41B1">
        <w:rPr>
          <w:rFonts w:ascii="Arial" w:eastAsia="Arial" w:hAnsi="Arial" w:cs="Arial"/>
          <w:spacing w:val="1"/>
          <w:sz w:val="21"/>
          <w:szCs w:val="21"/>
        </w:rPr>
        <w:t>i</w:t>
      </w:r>
      <w:r w:rsidRPr="00DD41B1">
        <w:rPr>
          <w:rFonts w:ascii="Arial" w:eastAsia="Arial" w:hAnsi="Arial" w:cs="Arial"/>
          <w:sz w:val="21"/>
          <w:szCs w:val="21"/>
        </w:rPr>
        <w:t>n</w:t>
      </w:r>
      <w:r w:rsidR="00275B92">
        <w:rPr>
          <w:rFonts w:ascii="Arial" w:eastAsia="Arial" w:hAnsi="Arial" w:cs="Arial"/>
          <w:sz w:val="21"/>
          <w:szCs w:val="21"/>
        </w:rPr>
        <w:t xml:space="preserve"> </w:t>
      </w:r>
      <w:r w:rsidRPr="00DD41B1">
        <w:rPr>
          <w:rFonts w:ascii="Arial" w:eastAsia="Arial" w:hAnsi="Arial" w:cs="Arial"/>
          <w:spacing w:val="2"/>
          <w:sz w:val="21"/>
          <w:szCs w:val="21"/>
        </w:rPr>
        <w:t>schoo</w:t>
      </w:r>
      <w:r w:rsidRPr="00DD41B1">
        <w:rPr>
          <w:rFonts w:ascii="Arial" w:eastAsia="Arial" w:hAnsi="Arial" w:cs="Arial"/>
          <w:sz w:val="21"/>
          <w:szCs w:val="21"/>
        </w:rPr>
        <w:t>l</w:t>
      </w:r>
      <w:r w:rsidR="00275B92">
        <w:rPr>
          <w:rFonts w:ascii="Arial" w:eastAsia="Arial" w:hAnsi="Arial" w:cs="Arial"/>
          <w:sz w:val="21"/>
          <w:szCs w:val="21"/>
        </w:rPr>
        <w:t xml:space="preserve"> </w:t>
      </w:r>
      <w:r w:rsidRPr="00DD41B1">
        <w:rPr>
          <w:rFonts w:ascii="Arial" w:eastAsia="Arial" w:hAnsi="Arial" w:cs="Arial"/>
          <w:spacing w:val="2"/>
          <w:sz w:val="21"/>
          <w:szCs w:val="21"/>
        </w:rPr>
        <w:t>an</w:t>
      </w:r>
      <w:r w:rsidRPr="00DD41B1">
        <w:rPr>
          <w:rFonts w:ascii="Arial" w:eastAsia="Arial" w:hAnsi="Arial" w:cs="Arial"/>
          <w:sz w:val="21"/>
          <w:szCs w:val="21"/>
        </w:rPr>
        <w:t xml:space="preserve">d </w:t>
      </w:r>
      <w:r w:rsidRPr="00DD41B1">
        <w:rPr>
          <w:rFonts w:ascii="Arial" w:eastAsia="Arial" w:hAnsi="Arial" w:cs="Arial"/>
          <w:spacing w:val="1"/>
          <w:sz w:val="21"/>
          <w:szCs w:val="21"/>
        </w:rPr>
        <w:t>i</w:t>
      </w:r>
      <w:r w:rsidRPr="00DD41B1">
        <w:rPr>
          <w:rFonts w:ascii="Arial" w:eastAsia="Arial" w:hAnsi="Arial" w:cs="Arial"/>
          <w:spacing w:val="2"/>
          <w:sz w:val="21"/>
          <w:szCs w:val="21"/>
        </w:rPr>
        <w:t>nc</w:t>
      </w:r>
      <w:r w:rsidRPr="00DD41B1">
        <w:rPr>
          <w:rFonts w:ascii="Arial" w:eastAsia="Arial" w:hAnsi="Arial" w:cs="Arial"/>
          <w:spacing w:val="1"/>
          <w:sz w:val="21"/>
          <w:szCs w:val="21"/>
        </w:rPr>
        <w:t>r</w:t>
      </w:r>
      <w:r w:rsidRPr="00DD41B1">
        <w:rPr>
          <w:rFonts w:ascii="Arial" w:eastAsia="Arial" w:hAnsi="Arial" w:cs="Arial"/>
          <w:spacing w:val="2"/>
          <w:sz w:val="21"/>
          <w:szCs w:val="21"/>
        </w:rPr>
        <w:t>eas</w:t>
      </w:r>
      <w:r w:rsidRPr="00DD41B1">
        <w:rPr>
          <w:rFonts w:ascii="Arial" w:eastAsia="Arial" w:hAnsi="Arial" w:cs="Arial"/>
          <w:spacing w:val="1"/>
          <w:sz w:val="21"/>
          <w:szCs w:val="21"/>
        </w:rPr>
        <w:t>i</w:t>
      </w:r>
      <w:r w:rsidRPr="00DD41B1">
        <w:rPr>
          <w:rFonts w:ascii="Arial" w:eastAsia="Arial" w:hAnsi="Arial" w:cs="Arial"/>
          <w:spacing w:val="2"/>
          <w:sz w:val="21"/>
          <w:szCs w:val="21"/>
        </w:rPr>
        <w:t>n</w:t>
      </w:r>
      <w:r w:rsidRPr="00DD41B1">
        <w:rPr>
          <w:rFonts w:ascii="Arial" w:eastAsia="Arial" w:hAnsi="Arial" w:cs="Arial"/>
          <w:sz w:val="21"/>
          <w:szCs w:val="21"/>
        </w:rPr>
        <w:t>g</w:t>
      </w:r>
      <w:r w:rsidR="00275B92">
        <w:rPr>
          <w:rFonts w:ascii="Arial" w:eastAsia="Arial" w:hAnsi="Arial" w:cs="Arial"/>
          <w:sz w:val="21"/>
          <w:szCs w:val="21"/>
        </w:rPr>
        <w:t xml:space="preserve"> </w:t>
      </w:r>
      <w:r w:rsidRPr="00DD41B1">
        <w:rPr>
          <w:rFonts w:ascii="Arial" w:eastAsia="Arial" w:hAnsi="Arial" w:cs="Arial"/>
          <w:spacing w:val="2"/>
          <w:sz w:val="21"/>
          <w:szCs w:val="21"/>
        </w:rPr>
        <w:t>pup</w:t>
      </w:r>
      <w:r w:rsidRPr="00DD41B1">
        <w:rPr>
          <w:rFonts w:ascii="Arial" w:eastAsia="Arial" w:hAnsi="Arial" w:cs="Arial"/>
          <w:spacing w:val="1"/>
          <w:sz w:val="21"/>
          <w:szCs w:val="21"/>
        </w:rPr>
        <w:t>il</w:t>
      </w:r>
      <w:r w:rsidRPr="00DD41B1">
        <w:rPr>
          <w:rFonts w:ascii="Arial" w:eastAsia="Arial" w:hAnsi="Arial" w:cs="Arial"/>
          <w:spacing w:val="2"/>
          <w:sz w:val="21"/>
          <w:szCs w:val="21"/>
        </w:rPr>
        <w:t>s</w:t>
      </w:r>
      <w:r w:rsidRPr="00DD41B1">
        <w:rPr>
          <w:rFonts w:ascii="Arial" w:eastAsia="Arial" w:hAnsi="Arial" w:cs="Arial"/>
          <w:sz w:val="21"/>
          <w:szCs w:val="21"/>
        </w:rPr>
        <w:t>’</w:t>
      </w:r>
      <w:r w:rsidR="00275B92">
        <w:rPr>
          <w:rFonts w:ascii="Arial" w:eastAsia="Arial" w:hAnsi="Arial" w:cs="Arial"/>
          <w:sz w:val="21"/>
          <w:szCs w:val="21"/>
        </w:rPr>
        <w:t xml:space="preserve"> </w:t>
      </w:r>
      <w:r w:rsidRPr="00DD41B1">
        <w:rPr>
          <w:rFonts w:ascii="Arial" w:eastAsia="Arial" w:hAnsi="Arial" w:cs="Arial"/>
          <w:spacing w:val="2"/>
          <w:sz w:val="21"/>
          <w:szCs w:val="21"/>
        </w:rPr>
        <w:t>pa</w:t>
      </w:r>
      <w:r w:rsidRPr="00DD41B1">
        <w:rPr>
          <w:rFonts w:ascii="Arial" w:eastAsia="Arial" w:hAnsi="Arial" w:cs="Arial"/>
          <w:spacing w:val="1"/>
          <w:sz w:val="21"/>
          <w:szCs w:val="21"/>
        </w:rPr>
        <w:t>rti</w:t>
      </w:r>
      <w:r w:rsidRPr="00DD41B1">
        <w:rPr>
          <w:rFonts w:ascii="Arial" w:eastAsia="Arial" w:hAnsi="Arial" w:cs="Arial"/>
          <w:spacing w:val="2"/>
          <w:sz w:val="21"/>
          <w:szCs w:val="21"/>
        </w:rPr>
        <w:t>c</w:t>
      </w:r>
      <w:r w:rsidRPr="00DD41B1">
        <w:rPr>
          <w:rFonts w:ascii="Arial" w:eastAsia="Arial" w:hAnsi="Arial" w:cs="Arial"/>
          <w:spacing w:val="1"/>
          <w:sz w:val="21"/>
          <w:szCs w:val="21"/>
        </w:rPr>
        <w:t>i</w:t>
      </w:r>
      <w:r w:rsidRPr="00DD41B1">
        <w:rPr>
          <w:rFonts w:ascii="Arial" w:eastAsia="Arial" w:hAnsi="Arial" w:cs="Arial"/>
          <w:spacing w:val="2"/>
          <w:sz w:val="21"/>
          <w:szCs w:val="21"/>
        </w:rPr>
        <w:t>pa</w:t>
      </w:r>
      <w:r w:rsidRPr="00DD41B1">
        <w:rPr>
          <w:rFonts w:ascii="Arial" w:eastAsia="Arial" w:hAnsi="Arial" w:cs="Arial"/>
          <w:spacing w:val="1"/>
          <w:sz w:val="21"/>
          <w:szCs w:val="21"/>
        </w:rPr>
        <w:t>ti</w:t>
      </w:r>
      <w:r w:rsidRPr="00DD41B1">
        <w:rPr>
          <w:rFonts w:ascii="Arial" w:eastAsia="Arial" w:hAnsi="Arial" w:cs="Arial"/>
          <w:spacing w:val="2"/>
          <w:sz w:val="21"/>
          <w:szCs w:val="21"/>
        </w:rPr>
        <w:t>o</w:t>
      </w:r>
      <w:r w:rsidRPr="00DD41B1">
        <w:rPr>
          <w:rFonts w:ascii="Arial" w:eastAsia="Arial" w:hAnsi="Arial" w:cs="Arial"/>
          <w:sz w:val="21"/>
          <w:szCs w:val="21"/>
        </w:rPr>
        <w:t>n</w:t>
      </w:r>
      <w:r w:rsidR="00275B92">
        <w:rPr>
          <w:rFonts w:ascii="Arial" w:eastAsia="Arial" w:hAnsi="Arial" w:cs="Arial"/>
          <w:sz w:val="21"/>
          <w:szCs w:val="21"/>
        </w:rPr>
        <w:t xml:space="preserve"> </w:t>
      </w:r>
      <w:r w:rsidRPr="00DD41B1">
        <w:rPr>
          <w:rFonts w:ascii="Arial" w:eastAsia="Arial" w:hAnsi="Arial" w:cs="Arial"/>
          <w:spacing w:val="1"/>
          <w:sz w:val="21"/>
          <w:szCs w:val="21"/>
        </w:rPr>
        <w:t>i</w:t>
      </w:r>
      <w:r w:rsidRPr="00DD41B1">
        <w:rPr>
          <w:rFonts w:ascii="Arial" w:eastAsia="Arial" w:hAnsi="Arial" w:cs="Arial"/>
          <w:sz w:val="21"/>
          <w:szCs w:val="21"/>
        </w:rPr>
        <w:t>n</w:t>
      </w:r>
      <w:r w:rsidR="00275B92">
        <w:rPr>
          <w:rFonts w:ascii="Arial" w:eastAsia="Arial" w:hAnsi="Arial" w:cs="Arial"/>
          <w:sz w:val="21"/>
          <w:szCs w:val="21"/>
        </w:rPr>
        <w:t xml:space="preserve"> </w:t>
      </w:r>
      <w:r w:rsidRPr="00DD41B1">
        <w:rPr>
          <w:rFonts w:ascii="Arial" w:eastAsia="Arial" w:hAnsi="Arial" w:cs="Arial"/>
          <w:spacing w:val="1"/>
          <w:sz w:val="21"/>
          <w:szCs w:val="21"/>
        </w:rPr>
        <w:t>t</w:t>
      </w:r>
      <w:r w:rsidRPr="00DD41B1">
        <w:rPr>
          <w:rFonts w:ascii="Arial" w:eastAsia="Arial" w:hAnsi="Arial" w:cs="Arial"/>
          <w:spacing w:val="2"/>
          <w:sz w:val="21"/>
          <w:szCs w:val="21"/>
        </w:rPr>
        <w:t>h</w:t>
      </w:r>
      <w:r w:rsidRPr="00DD41B1">
        <w:rPr>
          <w:rFonts w:ascii="Arial" w:eastAsia="Arial" w:hAnsi="Arial" w:cs="Arial"/>
          <w:sz w:val="21"/>
          <w:szCs w:val="21"/>
        </w:rPr>
        <w:t>e</w:t>
      </w:r>
      <w:r w:rsidR="00275B92">
        <w:rPr>
          <w:rFonts w:ascii="Arial" w:eastAsia="Arial" w:hAnsi="Arial" w:cs="Arial"/>
          <w:sz w:val="21"/>
          <w:szCs w:val="21"/>
        </w:rPr>
        <w:t xml:space="preserve"> </w:t>
      </w:r>
      <w:r w:rsidRPr="00DD41B1">
        <w:rPr>
          <w:rFonts w:ascii="Arial" w:eastAsia="Arial" w:hAnsi="Arial" w:cs="Arial"/>
          <w:spacing w:val="3"/>
          <w:sz w:val="21"/>
          <w:szCs w:val="21"/>
        </w:rPr>
        <w:t>M</w:t>
      </w:r>
      <w:r w:rsidRPr="00DD41B1">
        <w:rPr>
          <w:rFonts w:ascii="Arial" w:eastAsia="Arial" w:hAnsi="Arial" w:cs="Arial"/>
          <w:spacing w:val="2"/>
          <w:sz w:val="21"/>
          <w:szCs w:val="21"/>
        </w:rPr>
        <w:t>anches</w:t>
      </w:r>
      <w:r w:rsidRPr="00DD41B1">
        <w:rPr>
          <w:rFonts w:ascii="Arial" w:eastAsia="Arial" w:hAnsi="Arial" w:cs="Arial"/>
          <w:spacing w:val="1"/>
          <w:sz w:val="21"/>
          <w:szCs w:val="21"/>
        </w:rPr>
        <w:t>t</w:t>
      </w:r>
      <w:r w:rsidRPr="00DD41B1">
        <w:rPr>
          <w:rFonts w:ascii="Arial" w:eastAsia="Arial" w:hAnsi="Arial" w:cs="Arial"/>
          <w:spacing w:val="2"/>
          <w:sz w:val="21"/>
          <w:szCs w:val="21"/>
        </w:rPr>
        <w:t>e</w:t>
      </w:r>
      <w:r w:rsidRPr="00DD41B1">
        <w:rPr>
          <w:rFonts w:ascii="Arial" w:eastAsia="Arial" w:hAnsi="Arial" w:cs="Arial"/>
          <w:sz w:val="21"/>
          <w:szCs w:val="21"/>
        </w:rPr>
        <w:t>r</w:t>
      </w:r>
      <w:r w:rsidR="00275B92">
        <w:rPr>
          <w:rFonts w:ascii="Arial" w:eastAsia="Arial" w:hAnsi="Arial" w:cs="Arial"/>
          <w:sz w:val="21"/>
          <w:szCs w:val="21"/>
        </w:rPr>
        <w:t xml:space="preserve"> </w:t>
      </w:r>
      <w:r w:rsidRPr="00DD41B1">
        <w:rPr>
          <w:rFonts w:ascii="Arial" w:eastAsia="Arial" w:hAnsi="Arial" w:cs="Arial"/>
          <w:spacing w:val="3"/>
          <w:w w:val="103"/>
          <w:sz w:val="21"/>
          <w:szCs w:val="21"/>
        </w:rPr>
        <w:t>P</w:t>
      </w:r>
      <w:r w:rsidRPr="00DD41B1">
        <w:rPr>
          <w:rFonts w:ascii="Arial" w:eastAsia="Arial" w:hAnsi="Arial" w:cs="Arial"/>
          <w:w w:val="103"/>
          <w:sz w:val="21"/>
          <w:szCs w:val="21"/>
        </w:rPr>
        <w:t>E</w:t>
      </w:r>
      <w:r w:rsidR="00275B92">
        <w:rPr>
          <w:rFonts w:ascii="Arial" w:eastAsia="Arial" w:hAnsi="Arial" w:cs="Arial"/>
          <w:w w:val="103"/>
          <w:sz w:val="21"/>
          <w:szCs w:val="21"/>
        </w:rPr>
        <w:t xml:space="preserve"> </w:t>
      </w:r>
      <w:r w:rsidRPr="00DD41B1">
        <w:rPr>
          <w:rFonts w:ascii="Arial" w:eastAsia="Arial" w:hAnsi="Arial" w:cs="Arial"/>
          <w:spacing w:val="2"/>
          <w:sz w:val="21"/>
          <w:szCs w:val="21"/>
        </w:rPr>
        <w:t>assoc</w:t>
      </w:r>
      <w:r w:rsidRPr="00DD41B1">
        <w:rPr>
          <w:rFonts w:ascii="Arial" w:eastAsia="Arial" w:hAnsi="Arial" w:cs="Arial"/>
          <w:spacing w:val="1"/>
          <w:sz w:val="21"/>
          <w:szCs w:val="21"/>
        </w:rPr>
        <w:t>i</w:t>
      </w:r>
      <w:r w:rsidRPr="00DD41B1">
        <w:rPr>
          <w:rFonts w:ascii="Arial" w:eastAsia="Arial" w:hAnsi="Arial" w:cs="Arial"/>
          <w:spacing w:val="2"/>
          <w:sz w:val="21"/>
          <w:szCs w:val="21"/>
        </w:rPr>
        <w:t>a</w:t>
      </w:r>
      <w:r w:rsidRPr="00DD41B1">
        <w:rPr>
          <w:rFonts w:ascii="Arial" w:eastAsia="Arial" w:hAnsi="Arial" w:cs="Arial"/>
          <w:spacing w:val="1"/>
          <w:sz w:val="21"/>
          <w:szCs w:val="21"/>
        </w:rPr>
        <w:t>ti</w:t>
      </w:r>
      <w:r w:rsidRPr="00DD41B1">
        <w:rPr>
          <w:rFonts w:ascii="Arial" w:eastAsia="Arial" w:hAnsi="Arial" w:cs="Arial"/>
          <w:spacing w:val="2"/>
          <w:sz w:val="21"/>
          <w:szCs w:val="21"/>
        </w:rPr>
        <w:t>o</w:t>
      </w:r>
      <w:r w:rsidRPr="00DD41B1">
        <w:rPr>
          <w:rFonts w:ascii="Arial" w:eastAsia="Arial" w:hAnsi="Arial" w:cs="Arial"/>
          <w:sz w:val="21"/>
          <w:szCs w:val="21"/>
        </w:rPr>
        <w:t>n</w:t>
      </w:r>
      <w:r w:rsidR="00275B92">
        <w:rPr>
          <w:rFonts w:ascii="Arial" w:eastAsia="Arial" w:hAnsi="Arial" w:cs="Arial"/>
          <w:sz w:val="21"/>
          <w:szCs w:val="21"/>
        </w:rPr>
        <w:t xml:space="preserve"> </w:t>
      </w:r>
      <w:r w:rsidRPr="00DD41B1">
        <w:rPr>
          <w:rFonts w:ascii="Arial" w:eastAsia="Arial" w:hAnsi="Arial" w:cs="Arial"/>
          <w:spacing w:val="2"/>
          <w:w w:val="102"/>
          <w:sz w:val="21"/>
          <w:szCs w:val="21"/>
        </w:rPr>
        <w:t>ga</w:t>
      </w:r>
      <w:r w:rsidRPr="00DD41B1">
        <w:rPr>
          <w:rFonts w:ascii="Arial" w:eastAsia="Arial" w:hAnsi="Arial" w:cs="Arial"/>
          <w:spacing w:val="3"/>
          <w:w w:val="102"/>
          <w:sz w:val="21"/>
          <w:szCs w:val="21"/>
        </w:rPr>
        <w:t>m</w:t>
      </w:r>
      <w:r w:rsidRPr="00DD41B1">
        <w:rPr>
          <w:rFonts w:ascii="Arial" w:eastAsia="Arial" w:hAnsi="Arial" w:cs="Arial"/>
          <w:spacing w:val="2"/>
          <w:w w:val="102"/>
          <w:sz w:val="21"/>
          <w:szCs w:val="21"/>
        </w:rPr>
        <w:t>es</w:t>
      </w:r>
    </w:p>
    <w:p w:rsidR="000C1ACE" w:rsidRPr="00DD41B1" w:rsidRDefault="00B57FF5" w:rsidP="00DD41B1">
      <w:pPr>
        <w:pStyle w:val="ListParagraph"/>
        <w:numPr>
          <w:ilvl w:val="0"/>
          <w:numId w:val="4"/>
        </w:numPr>
        <w:spacing w:before="85"/>
        <w:ind w:right="187"/>
        <w:jc w:val="both"/>
        <w:rPr>
          <w:rFonts w:ascii="Arial" w:eastAsia="Arial" w:hAnsi="Arial" w:cs="Arial"/>
          <w:sz w:val="21"/>
          <w:szCs w:val="21"/>
        </w:rPr>
      </w:pPr>
      <w:r w:rsidRPr="00DD41B1">
        <w:rPr>
          <w:rFonts w:ascii="Arial" w:eastAsia="Arial" w:hAnsi="Arial" w:cs="Arial"/>
          <w:spacing w:val="3"/>
          <w:sz w:val="21"/>
          <w:szCs w:val="21"/>
        </w:rPr>
        <w:lastRenderedPageBreak/>
        <w:t>P</w:t>
      </w:r>
      <w:r w:rsidRPr="00DD41B1">
        <w:rPr>
          <w:rFonts w:ascii="Arial" w:eastAsia="Arial" w:hAnsi="Arial" w:cs="Arial"/>
          <w:spacing w:val="1"/>
          <w:sz w:val="21"/>
          <w:szCs w:val="21"/>
        </w:rPr>
        <w:t>r</w:t>
      </w:r>
      <w:r w:rsidRPr="00DD41B1">
        <w:rPr>
          <w:rFonts w:ascii="Arial" w:eastAsia="Arial" w:hAnsi="Arial" w:cs="Arial"/>
          <w:spacing w:val="2"/>
          <w:sz w:val="21"/>
          <w:szCs w:val="21"/>
        </w:rPr>
        <w:t>ov</w:t>
      </w:r>
      <w:r w:rsidRPr="00DD41B1">
        <w:rPr>
          <w:rFonts w:ascii="Arial" w:eastAsia="Arial" w:hAnsi="Arial" w:cs="Arial"/>
          <w:spacing w:val="1"/>
          <w:sz w:val="21"/>
          <w:szCs w:val="21"/>
        </w:rPr>
        <w:t>i</w:t>
      </w:r>
      <w:r w:rsidRPr="00DD41B1">
        <w:rPr>
          <w:rFonts w:ascii="Arial" w:eastAsia="Arial" w:hAnsi="Arial" w:cs="Arial"/>
          <w:spacing w:val="2"/>
          <w:sz w:val="21"/>
          <w:szCs w:val="21"/>
        </w:rPr>
        <w:t>d</w:t>
      </w:r>
      <w:r w:rsidRPr="00DD41B1">
        <w:rPr>
          <w:rFonts w:ascii="Arial" w:eastAsia="Arial" w:hAnsi="Arial" w:cs="Arial"/>
          <w:spacing w:val="1"/>
          <w:sz w:val="21"/>
          <w:szCs w:val="21"/>
        </w:rPr>
        <w:t>i</w:t>
      </w:r>
      <w:r w:rsidRPr="00DD41B1">
        <w:rPr>
          <w:rFonts w:ascii="Arial" w:eastAsia="Arial" w:hAnsi="Arial" w:cs="Arial"/>
          <w:spacing w:val="2"/>
          <w:sz w:val="21"/>
          <w:szCs w:val="21"/>
        </w:rPr>
        <w:t>n</w:t>
      </w:r>
      <w:r w:rsidRPr="00DD41B1">
        <w:rPr>
          <w:rFonts w:ascii="Arial" w:eastAsia="Arial" w:hAnsi="Arial" w:cs="Arial"/>
          <w:sz w:val="21"/>
          <w:szCs w:val="21"/>
        </w:rPr>
        <w:t>g</w:t>
      </w:r>
      <w:r w:rsidR="00275B92">
        <w:rPr>
          <w:rFonts w:ascii="Arial" w:eastAsia="Arial" w:hAnsi="Arial" w:cs="Arial"/>
          <w:sz w:val="21"/>
          <w:szCs w:val="21"/>
        </w:rPr>
        <w:t xml:space="preserve"> </w:t>
      </w:r>
      <w:r w:rsidRPr="00DD41B1">
        <w:rPr>
          <w:rFonts w:ascii="Arial" w:eastAsia="Arial" w:hAnsi="Arial" w:cs="Arial"/>
          <w:spacing w:val="2"/>
          <w:sz w:val="21"/>
          <w:szCs w:val="21"/>
        </w:rPr>
        <w:t>p</w:t>
      </w:r>
      <w:r w:rsidRPr="00DD41B1">
        <w:rPr>
          <w:rFonts w:ascii="Arial" w:eastAsia="Arial" w:hAnsi="Arial" w:cs="Arial"/>
          <w:spacing w:val="1"/>
          <w:sz w:val="21"/>
          <w:szCs w:val="21"/>
        </w:rPr>
        <w:t>l</w:t>
      </w:r>
      <w:r w:rsidRPr="00DD41B1">
        <w:rPr>
          <w:rFonts w:ascii="Arial" w:eastAsia="Arial" w:hAnsi="Arial" w:cs="Arial"/>
          <w:spacing w:val="2"/>
          <w:sz w:val="21"/>
          <w:szCs w:val="21"/>
        </w:rPr>
        <w:t>ace</w:t>
      </w:r>
      <w:r w:rsidRPr="00DD41B1">
        <w:rPr>
          <w:rFonts w:ascii="Arial" w:eastAsia="Arial" w:hAnsi="Arial" w:cs="Arial"/>
          <w:sz w:val="21"/>
          <w:szCs w:val="21"/>
        </w:rPr>
        <w:t>s</w:t>
      </w:r>
      <w:r w:rsidR="00275B92">
        <w:rPr>
          <w:rFonts w:ascii="Arial" w:eastAsia="Arial" w:hAnsi="Arial" w:cs="Arial"/>
          <w:sz w:val="21"/>
          <w:szCs w:val="21"/>
        </w:rPr>
        <w:t xml:space="preserve"> </w:t>
      </w:r>
      <w:r w:rsidRPr="00DD41B1">
        <w:rPr>
          <w:rFonts w:ascii="Arial" w:eastAsia="Arial" w:hAnsi="Arial" w:cs="Arial"/>
          <w:spacing w:val="1"/>
          <w:sz w:val="21"/>
          <w:szCs w:val="21"/>
        </w:rPr>
        <w:t>f</w:t>
      </w:r>
      <w:r w:rsidRPr="00DD41B1">
        <w:rPr>
          <w:rFonts w:ascii="Arial" w:eastAsia="Arial" w:hAnsi="Arial" w:cs="Arial"/>
          <w:spacing w:val="2"/>
          <w:sz w:val="21"/>
          <w:szCs w:val="21"/>
        </w:rPr>
        <w:t>o</w:t>
      </w:r>
      <w:r w:rsidRPr="00DD41B1">
        <w:rPr>
          <w:rFonts w:ascii="Arial" w:eastAsia="Arial" w:hAnsi="Arial" w:cs="Arial"/>
          <w:sz w:val="21"/>
          <w:szCs w:val="21"/>
        </w:rPr>
        <w:t>r</w:t>
      </w:r>
      <w:r w:rsidR="00275B92">
        <w:rPr>
          <w:rFonts w:ascii="Arial" w:eastAsia="Arial" w:hAnsi="Arial" w:cs="Arial"/>
          <w:sz w:val="21"/>
          <w:szCs w:val="21"/>
        </w:rPr>
        <w:t xml:space="preserve"> </w:t>
      </w:r>
      <w:r w:rsidRPr="00DD41B1">
        <w:rPr>
          <w:rFonts w:ascii="Arial" w:eastAsia="Arial" w:hAnsi="Arial" w:cs="Arial"/>
          <w:spacing w:val="2"/>
          <w:sz w:val="21"/>
          <w:szCs w:val="21"/>
        </w:rPr>
        <w:t>pup</w:t>
      </w:r>
      <w:r w:rsidRPr="00DD41B1">
        <w:rPr>
          <w:rFonts w:ascii="Arial" w:eastAsia="Arial" w:hAnsi="Arial" w:cs="Arial"/>
          <w:spacing w:val="1"/>
          <w:sz w:val="21"/>
          <w:szCs w:val="21"/>
        </w:rPr>
        <w:t>il</w:t>
      </w:r>
      <w:r w:rsidRPr="00DD41B1">
        <w:rPr>
          <w:rFonts w:ascii="Arial" w:eastAsia="Arial" w:hAnsi="Arial" w:cs="Arial"/>
          <w:sz w:val="21"/>
          <w:szCs w:val="21"/>
        </w:rPr>
        <w:t>s</w:t>
      </w:r>
      <w:r w:rsidR="00275B92">
        <w:rPr>
          <w:rFonts w:ascii="Arial" w:eastAsia="Arial" w:hAnsi="Arial" w:cs="Arial"/>
          <w:sz w:val="21"/>
          <w:szCs w:val="21"/>
        </w:rPr>
        <w:t xml:space="preserve"> </w:t>
      </w:r>
      <w:r w:rsidR="00F34B8A">
        <w:rPr>
          <w:rFonts w:ascii="Arial" w:eastAsia="Arial" w:hAnsi="Arial" w:cs="Arial"/>
          <w:spacing w:val="2"/>
          <w:sz w:val="21"/>
          <w:szCs w:val="21"/>
        </w:rPr>
        <w:t>i</w:t>
      </w:r>
      <w:r w:rsidRPr="00DD41B1">
        <w:rPr>
          <w:rFonts w:ascii="Arial" w:eastAsia="Arial" w:hAnsi="Arial" w:cs="Arial"/>
          <w:sz w:val="21"/>
          <w:szCs w:val="21"/>
        </w:rPr>
        <w:t>n</w:t>
      </w:r>
      <w:r w:rsidR="00275B92">
        <w:rPr>
          <w:rFonts w:ascii="Arial" w:eastAsia="Arial" w:hAnsi="Arial" w:cs="Arial"/>
          <w:sz w:val="21"/>
          <w:szCs w:val="21"/>
        </w:rPr>
        <w:t xml:space="preserve"> </w:t>
      </w:r>
      <w:r w:rsidRPr="00DD41B1">
        <w:rPr>
          <w:rFonts w:ascii="Arial" w:eastAsia="Arial" w:hAnsi="Arial" w:cs="Arial"/>
          <w:spacing w:val="2"/>
          <w:sz w:val="21"/>
          <w:szCs w:val="21"/>
        </w:rPr>
        <w:t>a</w:t>
      </w:r>
      <w:r w:rsidRPr="00DD41B1">
        <w:rPr>
          <w:rFonts w:ascii="Arial" w:eastAsia="Arial" w:hAnsi="Arial" w:cs="Arial"/>
          <w:spacing w:val="1"/>
          <w:sz w:val="21"/>
          <w:szCs w:val="21"/>
        </w:rPr>
        <w:t>ft</w:t>
      </w:r>
      <w:r w:rsidRPr="00DD41B1">
        <w:rPr>
          <w:rFonts w:ascii="Arial" w:eastAsia="Arial" w:hAnsi="Arial" w:cs="Arial"/>
          <w:spacing w:val="2"/>
          <w:sz w:val="21"/>
          <w:szCs w:val="21"/>
        </w:rPr>
        <w:t>e</w:t>
      </w:r>
      <w:r w:rsidRPr="00DD41B1">
        <w:rPr>
          <w:rFonts w:ascii="Arial" w:eastAsia="Arial" w:hAnsi="Arial" w:cs="Arial"/>
          <w:sz w:val="21"/>
          <w:szCs w:val="21"/>
        </w:rPr>
        <w:t>r</w:t>
      </w:r>
      <w:r w:rsidR="00275B92">
        <w:rPr>
          <w:rFonts w:ascii="Arial" w:eastAsia="Arial" w:hAnsi="Arial" w:cs="Arial"/>
          <w:sz w:val="21"/>
          <w:szCs w:val="21"/>
        </w:rPr>
        <w:t xml:space="preserve"> </w:t>
      </w:r>
      <w:r w:rsidRPr="00DD41B1">
        <w:rPr>
          <w:rFonts w:ascii="Arial" w:eastAsia="Arial" w:hAnsi="Arial" w:cs="Arial"/>
          <w:spacing w:val="2"/>
          <w:sz w:val="21"/>
          <w:szCs w:val="21"/>
        </w:rPr>
        <w:t>schoo</w:t>
      </w:r>
      <w:r w:rsidRPr="00DD41B1">
        <w:rPr>
          <w:rFonts w:ascii="Arial" w:eastAsia="Arial" w:hAnsi="Arial" w:cs="Arial"/>
          <w:sz w:val="21"/>
          <w:szCs w:val="21"/>
        </w:rPr>
        <w:t>l</w:t>
      </w:r>
      <w:r w:rsidR="00275B92">
        <w:rPr>
          <w:rFonts w:ascii="Arial" w:eastAsia="Arial" w:hAnsi="Arial" w:cs="Arial"/>
          <w:sz w:val="21"/>
          <w:szCs w:val="21"/>
        </w:rPr>
        <w:t xml:space="preserve"> </w:t>
      </w:r>
      <w:r w:rsidRPr="00DD41B1">
        <w:rPr>
          <w:rFonts w:ascii="Arial" w:eastAsia="Arial" w:hAnsi="Arial" w:cs="Arial"/>
          <w:spacing w:val="2"/>
          <w:sz w:val="21"/>
          <w:szCs w:val="21"/>
        </w:rPr>
        <w:t>spo</w:t>
      </w:r>
      <w:r w:rsidRPr="00DD41B1">
        <w:rPr>
          <w:rFonts w:ascii="Arial" w:eastAsia="Arial" w:hAnsi="Arial" w:cs="Arial"/>
          <w:spacing w:val="1"/>
          <w:sz w:val="21"/>
          <w:szCs w:val="21"/>
        </w:rPr>
        <w:t>rt</w:t>
      </w:r>
      <w:r w:rsidRPr="00DD41B1">
        <w:rPr>
          <w:rFonts w:ascii="Arial" w:eastAsia="Arial" w:hAnsi="Arial" w:cs="Arial"/>
          <w:sz w:val="21"/>
          <w:szCs w:val="21"/>
        </w:rPr>
        <w:t>s</w:t>
      </w:r>
      <w:r w:rsidR="00275B92">
        <w:rPr>
          <w:rFonts w:ascii="Arial" w:eastAsia="Arial" w:hAnsi="Arial" w:cs="Arial"/>
          <w:sz w:val="21"/>
          <w:szCs w:val="21"/>
        </w:rPr>
        <w:t xml:space="preserve"> </w:t>
      </w:r>
      <w:r w:rsidRPr="00DD41B1">
        <w:rPr>
          <w:rFonts w:ascii="Arial" w:eastAsia="Arial" w:hAnsi="Arial" w:cs="Arial"/>
          <w:spacing w:val="2"/>
          <w:sz w:val="21"/>
          <w:szCs w:val="21"/>
        </w:rPr>
        <w:t>c</w:t>
      </w:r>
      <w:r w:rsidRPr="00DD41B1">
        <w:rPr>
          <w:rFonts w:ascii="Arial" w:eastAsia="Arial" w:hAnsi="Arial" w:cs="Arial"/>
          <w:spacing w:val="1"/>
          <w:sz w:val="21"/>
          <w:szCs w:val="21"/>
        </w:rPr>
        <w:t>l</w:t>
      </w:r>
      <w:r w:rsidRPr="00DD41B1">
        <w:rPr>
          <w:rFonts w:ascii="Arial" w:eastAsia="Arial" w:hAnsi="Arial" w:cs="Arial"/>
          <w:spacing w:val="2"/>
          <w:sz w:val="21"/>
          <w:szCs w:val="21"/>
        </w:rPr>
        <w:t>ub</w:t>
      </w:r>
      <w:r w:rsidRPr="00DD41B1">
        <w:rPr>
          <w:rFonts w:ascii="Arial" w:eastAsia="Arial" w:hAnsi="Arial" w:cs="Arial"/>
          <w:sz w:val="21"/>
          <w:szCs w:val="21"/>
        </w:rPr>
        <w:t>s</w:t>
      </w:r>
      <w:r w:rsidR="00275B92">
        <w:rPr>
          <w:rFonts w:ascii="Arial" w:eastAsia="Arial" w:hAnsi="Arial" w:cs="Arial"/>
          <w:sz w:val="21"/>
          <w:szCs w:val="21"/>
        </w:rPr>
        <w:t xml:space="preserve"> </w:t>
      </w:r>
      <w:r w:rsidRPr="00DD41B1">
        <w:rPr>
          <w:rFonts w:ascii="Arial" w:eastAsia="Arial" w:hAnsi="Arial" w:cs="Arial"/>
          <w:spacing w:val="2"/>
          <w:sz w:val="21"/>
          <w:szCs w:val="21"/>
        </w:rPr>
        <w:t>an</w:t>
      </w:r>
      <w:r w:rsidRPr="00DD41B1">
        <w:rPr>
          <w:rFonts w:ascii="Arial" w:eastAsia="Arial" w:hAnsi="Arial" w:cs="Arial"/>
          <w:sz w:val="21"/>
          <w:szCs w:val="21"/>
        </w:rPr>
        <w:t>d</w:t>
      </w:r>
      <w:r w:rsidR="00275B92">
        <w:rPr>
          <w:rFonts w:ascii="Arial" w:eastAsia="Arial" w:hAnsi="Arial" w:cs="Arial"/>
          <w:sz w:val="21"/>
          <w:szCs w:val="21"/>
        </w:rPr>
        <w:t xml:space="preserve"> </w:t>
      </w:r>
      <w:r w:rsidRPr="00DD41B1">
        <w:rPr>
          <w:rFonts w:ascii="Arial" w:eastAsia="Arial" w:hAnsi="Arial" w:cs="Arial"/>
          <w:spacing w:val="2"/>
          <w:sz w:val="21"/>
          <w:szCs w:val="21"/>
        </w:rPr>
        <w:t>ho</w:t>
      </w:r>
      <w:r w:rsidRPr="00DD41B1">
        <w:rPr>
          <w:rFonts w:ascii="Arial" w:eastAsia="Arial" w:hAnsi="Arial" w:cs="Arial"/>
          <w:spacing w:val="1"/>
          <w:sz w:val="21"/>
          <w:szCs w:val="21"/>
        </w:rPr>
        <w:t>li</w:t>
      </w:r>
      <w:r w:rsidRPr="00DD41B1">
        <w:rPr>
          <w:rFonts w:ascii="Arial" w:eastAsia="Arial" w:hAnsi="Arial" w:cs="Arial"/>
          <w:spacing w:val="2"/>
          <w:sz w:val="21"/>
          <w:szCs w:val="21"/>
        </w:rPr>
        <w:t>da</w:t>
      </w:r>
      <w:r w:rsidRPr="00DD41B1">
        <w:rPr>
          <w:rFonts w:ascii="Arial" w:eastAsia="Arial" w:hAnsi="Arial" w:cs="Arial"/>
          <w:sz w:val="21"/>
          <w:szCs w:val="21"/>
        </w:rPr>
        <w:t>y</w:t>
      </w:r>
      <w:r w:rsidR="00275B92">
        <w:rPr>
          <w:rFonts w:ascii="Arial" w:eastAsia="Arial" w:hAnsi="Arial" w:cs="Arial"/>
          <w:sz w:val="21"/>
          <w:szCs w:val="21"/>
        </w:rPr>
        <w:t xml:space="preserve"> </w:t>
      </w:r>
      <w:r w:rsidRPr="00DD41B1">
        <w:rPr>
          <w:rFonts w:ascii="Arial" w:eastAsia="Arial" w:hAnsi="Arial" w:cs="Arial"/>
          <w:spacing w:val="2"/>
          <w:w w:val="102"/>
          <w:sz w:val="21"/>
          <w:szCs w:val="21"/>
        </w:rPr>
        <w:t>c</w:t>
      </w:r>
      <w:r w:rsidRPr="00DD41B1">
        <w:rPr>
          <w:rFonts w:ascii="Arial" w:eastAsia="Arial" w:hAnsi="Arial" w:cs="Arial"/>
          <w:spacing w:val="1"/>
          <w:w w:val="102"/>
          <w:sz w:val="21"/>
          <w:szCs w:val="21"/>
        </w:rPr>
        <w:t>l</w:t>
      </w:r>
      <w:r w:rsidRPr="00DD41B1">
        <w:rPr>
          <w:rFonts w:ascii="Arial" w:eastAsia="Arial" w:hAnsi="Arial" w:cs="Arial"/>
          <w:spacing w:val="2"/>
          <w:w w:val="102"/>
          <w:sz w:val="21"/>
          <w:szCs w:val="21"/>
        </w:rPr>
        <w:t>ub</w:t>
      </w:r>
      <w:r w:rsidRPr="00DD41B1">
        <w:rPr>
          <w:rFonts w:ascii="Arial" w:eastAsia="Arial" w:hAnsi="Arial" w:cs="Arial"/>
          <w:w w:val="102"/>
          <w:sz w:val="21"/>
          <w:szCs w:val="21"/>
        </w:rPr>
        <w:t>s</w:t>
      </w:r>
      <w:r w:rsidR="004F4BFA" w:rsidRPr="00DD41B1">
        <w:rPr>
          <w:rFonts w:ascii="Arial" w:eastAsia="Arial" w:hAnsi="Arial" w:cs="Arial"/>
          <w:w w:val="102"/>
          <w:sz w:val="21"/>
          <w:szCs w:val="21"/>
        </w:rPr>
        <w:t>.</w:t>
      </w:r>
    </w:p>
    <w:p w:rsidR="002E119B" w:rsidRDefault="00B57FF5" w:rsidP="002E119B">
      <w:pPr>
        <w:pStyle w:val="ListParagraph"/>
        <w:numPr>
          <w:ilvl w:val="0"/>
          <w:numId w:val="4"/>
        </w:numPr>
        <w:tabs>
          <w:tab w:val="left" w:pos="820"/>
        </w:tabs>
        <w:spacing w:before="85" w:line="252" w:lineRule="auto"/>
        <w:ind w:right="187"/>
        <w:jc w:val="both"/>
        <w:rPr>
          <w:rFonts w:ascii="Arial" w:eastAsia="Arial" w:hAnsi="Arial" w:cs="Arial"/>
          <w:w w:val="102"/>
          <w:sz w:val="21"/>
          <w:szCs w:val="21"/>
        </w:rPr>
      </w:pPr>
      <w:r w:rsidRPr="00DD41B1">
        <w:rPr>
          <w:rFonts w:ascii="Arial" w:eastAsia="Arial" w:hAnsi="Arial" w:cs="Arial"/>
          <w:spacing w:val="3"/>
          <w:sz w:val="21"/>
          <w:szCs w:val="21"/>
        </w:rPr>
        <w:t>P</w:t>
      </w:r>
      <w:r w:rsidRPr="00DD41B1">
        <w:rPr>
          <w:rFonts w:ascii="Arial" w:eastAsia="Arial" w:hAnsi="Arial" w:cs="Arial"/>
          <w:spacing w:val="2"/>
          <w:sz w:val="21"/>
          <w:szCs w:val="21"/>
        </w:rPr>
        <w:t>oo</w:t>
      </w:r>
      <w:r w:rsidRPr="00DD41B1">
        <w:rPr>
          <w:rFonts w:ascii="Arial" w:eastAsia="Arial" w:hAnsi="Arial" w:cs="Arial"/>
          <w:spacing w:val="1"/>
          <w:sz w:val="21"/>
          <w:szCs w:val="21"/>
        </w:rPr>
        <w:t>li</w:t>
      </w:r>
      <w:r w:rsidRPr="00DD41B1">
        <w:rPr>
          <w:rFonts w:ascii="Arial" w:eastAsia="Arial" w:hAnsi="Arial" w:cs="Arial"/>
          <w:spacing w:val="2"/>
          <w:sz w:val="21"/>
          <w:szCs w:val="21"/>
        </w:rPr>
        <w:t>n</w:t>
      </w:r>
      <w:r w:rsidRPr="00DD41B1">
        <w:rPr>
          <w:rFonts w:ascii="Arial" w:eastAsia="Arial" w:hAnsi="Arial" w:cs="Arial"/>
          <w:sz w:val="21"/>
          <w:szCs w:val="21"/>
        </w:rPr>
        <w:t>g</w:t>
      </w:r>
      <w:r w:rsidR="00275B92">
        <w:rPr>
          <w:rFonts w:ascii="Arial" w:eastAsia="Arial" w:hAnsi="Arial" w:cs="Arial"/>
          <w:sz w:val="21"/>
          <w:szCs w:val="21"/>
        </w:rPr>
        <w:t xml:space="preserve"> </w:t>
      </w:r>
      <w:r w:rsidRPr="00DD41B1">
        <w:rPr>
          <w:rFonts w:ascii="Arial" w:eastAsia="Arial" w:hAnsi="Arial" w:cs="Arial"/>
          <w:spacing w:val="1"/>
          <w:sz w:val="21"/>
          <w:szCs w:val="21"/>
        </w:rPr>
        <w:t>t</w:t>
      </w:r>
      <w:r w:rsidRPr="00DD41B1">
        <w:rPr>
          <w:rFonts w:ascii="Arial" w:eastAsia="Arial" w:hAnsi="Arial" w:cs="Arial"/>
          <w:spacing w:val="2"/>
          <w:sz w:val="21"/>
          <w:szCs w:val="21"/>
        </w:rPr>
        <w:t>h</w:t>
      </w:r>
      <w:r w:rsidRPr="00DD41B1">
        <w:rPr>
          <w:rFonts w:ascii="Arial" w:eastAsia="Arial" w:hAnsi="Arial" w:cs="Arial"/>
          <w:sz w:val="21"/>
          <w:szCs w:val="21"/>
        </w:rPr>
        <w:t>e</w:t>
      </w:r>
      <w:r w:rsidR="00275B92">
        <w:rPr>
          <w:rFonts w:ascii="Arial" w:eastAsia="Arial" w:hAnsi="Arial" w:cs="Arial"/>
          <w:sz w:val="21"/>
          <w:szCs w:val="21"/>
        </w:rPr>
        <w:t xml:space="preserve"> </w:t>
      </w:r>
      <w:r w:rsidRPr="00DD41B1">
        <w:rPr>
          <w:rFonts w:ascii="Arial" w:eastAsia="Arial" w:hAnsi="Arial" w:cs="Arial"/>
          <w:spacing w:val="2"/>
          <w:sz w:val="21"/>
          <w:szCs w:val="21"/>
        </w:rPr>
        <w:t>add</w:t>
      </w:r>
      <w:r w:rsidRPr="00DD41B1">
        <w:rPr>
          <w:rFonts w:ascii="Arial" w:eastAsia="Arial" w:hAnsi="Arial" w:cs="Arial"/>
          <w:spacing w:val="1"/>
          <w:sz w:val="21"/>
          <w:szCs w:val="21"/>
        </w:rPr>
        <w:t>iti</w:t>
      </w:r>
      <w:r w:rsidRPr="00DD41B1">
        <w:rPr>
          <w:rFonts w:ascii="Arial" w:eastAsia="Arial" w:hAnsi="Arial" w:cs="Arial"/>
          <w:spacing w:val="2"/>
          <w:sz w:val="21"/>
          <w:szCs w:val="21"/>
        </w:rPr>
        <w:t>ona</w:t>
      </w:r>
      <w:r w:rsidRPr="00DD41B1">
        <w:rPr>
          <w:rFonts w:ascii="Arial" w:eastAsia="Arial" w:hAnsi="Arial" w:cs="Arial"/>
          <w:sz w:val="21"/>
          <w:szCs w:val="21"/>
        </w:rPr>
        <w:t>l</w:t>
      </w:r>
      <w:r w:rsidR="00275B92">
        <w:rPr>
          <w:rFonts w:ascii="Arial" w:eastAsia="Arial" w:hAnsi="Arial" w:cs="Arial"/>
          <w:sz w:val="21"/>
          <w:szCs w:val="21"/>
        </w:rPr>
        <w:t xml:space="preserve"> </w:t>
      </w:r>
      <w:r w:rsidRPr="00DD41B1">
        <w:rPr>
          <w:rFonts w:ascii="Arial" w:eastAsia="Arial" w:hAnsi="Arial" w:cs="Arial"/>
          <w:spacing w:val="1"/>
          <w:sz w:val="21"/>
          <w:szCs w:val="21"/>
        </w:rPr>
        <w:t>f</w:t>
      </w:r>
      <w:r w:rsidRPr="00DD41B1">
        <w:rPr>
          <w:rFonts w:ascii="Arial" w:eastAsia="Arial" w:hAnsi="Arial" w:cs="Arial"/>
          <w:spacing w:val="2"/>
          <w:sz w:val="21"/>
          <w:szCs w:val="21"/>
        </w:rPr>
        <w:t>und</w:t>
      </w:r>
      <w:r w:rsidRPr="00DD41B1">
        <w:rPr>
          <w:rFonts w:ascii="Arial" w:eastAsia="Arial" w:hAnsi="Arial" w:cs="Arial"/>
          <w:spacing w:val="1"/>
          <w:sz w:val="21"/>
          <w:szCs w:val="21"/>
        </w:rPr>
        <w:t>i</w:t>
      </w:r>
      <w:r w:rsidRPr="00DD41B1">
        <w:rPr>
          <w:rFonts w:ascii="Arial" w:eastAsia="Arial" w:hAnsi="Arial" w:cs="Arial"/>
          <w:spacing w:val="2"/>
          <w:sz w:val="21"/>
          <w:szCs w:val="21"/>
        </w:rPr>
        <w:t>n</w:t>
      </w:r>
      <w:r w:rsidRPr="00DD41B1">
        <w:rPr>
          <w:rFonts w:ascii="Arial" w:eastAsia="Arial" w:hAnsi="Arial" w:cs="Arial"/>
          <w:sz w:val="21"/>
          <w:szCs w:val="21"/>
        </w:rPr>
        <w:t>g</w:t>
      </w:r>
      <w:r w:rsidR="00275B92">
        <w:rPr>
          <w:rFonts w:ascii="Arial" w:eastAsia="Arial" w:hAnsi="Arial" w:cs="Arial"/>
          <w:sz w:val="21"/>
          <w:szCs w:val="21"/>
        </w:rPr>
        <w:t xml:space="preserve"> </w:t>
      </w:r>
      <w:r w:rsidRPr="00DD41B1">
        <w:rPr>
          <w:rFonts w:ascii="Arial" w:eastAsia="Arial" w:hAnsi="Arial" w:cs="Arial"/>
          <w:spacing w:val="3"/>
          <w:sz w:val="21"/>
          <w:szCs w:val="21"/>
        </w:rPr>
        <w:t>w</w:t>
      </w:r>
      <w:r w:rsidRPr="00DD41B1">
        <w:rPr>
          <w:rFonts w:ascii="Arial" w:eastAsia="Arial" w:hAnsi="Arial" w:cs="Arial"/>
          <w:spacing w:val="1"/>
          <w:sz w:val="21"/>
          <w:szCs w:val="21"/>
        </w:rPr>
        <w:t>it</w:t>
      </w:r>
      <w:r w:rsidRPr="00DD41B1">
        <w:rPr>
          <w:rFonts w:ascii="Arial" w:eastAsia="Arial" w:hAnsi="Arial" w:cs="Arial"/>
          <w:sz w:val="21"/>
          <w:szCs w:val="21"/>
        </w:rPr>
        <w:t>h</w:t>
      </w:r>
      <w:r w:rsidR="00275B92">
        <w:rPr>
          <w:rFonts w:ascii="Arial" w:eastAsia="Arial" w:hAnsi="Arial" w:cs="Arial"/>
          <w:sz w:val="21"/>
          <w:szCs w:val="21"/>
        </w:rPr>
        <w:t xml:space="preserve"> </w:t>
      </w:r>
      <w:r w:rsidRPr="00DD41B1">
        <w:rPr>
          <w:rFonts w:ascii="Arial" w:eastAsia="Arial" w:hAnsi="Arial" w:cs="Arial"/>
          <w:spacing w:val="1"/>
          <w:sz w:val="21"/>
          <w:szCs w:val="21"/>
        </w:rPr>
        <w:t>t</w:t>
      </w:r>
      <w:r w:rsidRPr="00DD41B1">
        <w:rPr>
          <w:rFonts w:ascii="Arial" w:eastAsia="Arial" w:hAnsi="Arial" w:cs="Arial"/>
          <w:spacing w:val="2"/>
          <w:sz w:val="21"/>
          <w:szCs w:val="21"/>
        </w:rPr>
        <w:t>ha</w:t>
      </w:r>
      <w:r w:rsidRPr="00DD41B1">
        <w:rPr>
          <w:rFonts w:ascii="Arial" w:eastAsia="Arial" w:hAnsi="Arial" w:cs="Arial"/>
          <w:sz w:val="21"/>
          <w:szCs w:val="21"/>
        </w:rPr>
        <w:t>t</w:t>
      </w:r>
      <w:r w:rsidR="00275B92">
        <w:rPr>
          <w:rFonts w:ascii="Arial" w:eastAsia="Arial" w:hAnsi="Arial" w:cs="Arial"/>
          <w:sz w:val="21"/>
          <w:szCs w:val="21"/>
        </w:rPr>
        <w:t xml:space="preserve"> </w:t>
      </w:r>
      <w:r w:rsidRPr="00DD41B1">
        <w:rPr>
          <w:rFonts w:ascii="Arial" w:eastAsia="Arial" w:hAnsi="Arial" w:cs="Arial"/>
          <w:spacing w:val="2"/>
          <w:sz w:val="21"/>
          <w:szCs w:val="21"/>
        </w:rPr>
        <w:t>o</w:t>
      </w:r>
      <w:r w:rsidRPr="00DD41B1">
        <w:rPr>
          <w:rFonts w:ascii="Arial" w:eastAsia="Arial" w:hAnsi="Arial" w:cs="Arial"/>
          <w:sz w:val="21"/>
          <w:szCs w:val="21"/>
        </w:rPr>
        <w:t>f</w:t>
      </w:r>
      <w:r w:rsidR="00275B92">
        <w:rPr>
          <w:rFonts w:ascii="Arial" w:eastAsia="Arial" w:hAnsi="Arial" w:cs="Arial"/>
          <w:sz w:val="21"/>
          <w:szCs w:val="21"/>
        </w:rPr>
        <w:t xml:space="preserve"> </w:t>
      </w:r>
      <w:r w:rsidRPr="00DD41B1">
        <w:rPr>
          <w:rFonts w:ascii="Arial" w:eastAsia="Arial" w:hAnsi="Arial" w:cs="Arial"/>
          <w:spacing w:val="2"/>
          <w:sz w:val="21"/>
          <w:szCs w:val="21"/>
        </w:rPr>
        <w:t>o</w:t>
      </w:r>
      <w:r w:rsidRPr="00DD41B1">
        <w:rPr>
          <w:rFonts w:ascii="Arial" w:eastAsia="Arial" w:hAnsi="Arial" w:cs="Arial"/>
          <w:spacing w:val="1"/>
          <w:sz w:val="21"/>
          <w:szCs w:val="21"/>
        </w:rPr>
        <w:t>t</w:t>
      </w:r>
      <w:r w:rsidRPr="00DD41B1">
        <w:rPr>
          <w:rFonts w:ascii="Arial" w:eastAsia="Arial" w:hAnsi="Arial" w:cs="Arial"/>
          <w:spacing w:val="2"/>
          <w:sz w:val="21"/>
          <w:szCs w:val="21"/>
        </w:rPr>
        <w:t>he</w:t>
      </w:r>
      <w:r w:rsidRPr="00DD41B1">
        <w:rPr>
          <w:rFonts w:ascii="Arial" w:eastAsia="Arial" w:hAnsi="Arial" w:cs="Arial"/>
          <w:sz w:val="21"/>
          <w:szCs w:val="21"/>
        </w:rPr>
        <w:t>r</w:t>
      </w:r>
      <w:r w:rsidR="00275B92">
        <w:rPr>
          <w:rFonts w:ascii="Arial" w:eastAsia="Arial" w:hAnsi="Arial" w:cs="Arial"/>
          <w:sz w:val="21"/>
          <w:szCs w:val="21"/>
        </w:rPr>
        <w:t xml:space="preserve"> </w:t>
      </w:r>
      <w:r w:rsidRPr="00DD41B1">
        <w:rPr>
          <w:rFonts w:ascii="Arial" w:eastAsia="Arial" w:hAnsi="Arial" w:cs="Arial"/>
          <w:spacing w:val="1"/>
          <w:sz w:val="21"/>
          <w:szCs w:val="21"/>
        </w:rPr>
        <w:t>l</w:t>
      </w:r>
      <w:r w:rsidRPr="00DD41B1">
        <w:rPr>
          <w:rFonts w:ascii="Arial" w:eastAsia="Arial" w:hAnsi="Arial" w:cs="Arial"/>
          <w:spacing w:val="2"/>
          <w:sz w:val="21"/>
          <w:szCs w:val="21"/>
        </w:rPr>
        <w:t>oca</w:t>
      </w:r>
      <w:r w:rsidRPr="00DD41B1">
        <w:rPr>
          <w:rFonts w:ascii="Arial" w:eastAsia="Arial" w:hAnsi="Arial" w:cs="Arial"/>
          <w:sz w:val="21"/>
          <w:szCs w:val="21"/>
        </w:rPr>
        <w:t>l</w:t>
      </w:r>
      <w:r w:rsidR="00275B92">
        <w:rPr>
          <w:rFonts w:ascii="Arial" w:eastAsia="Arial" w:hAnsi="Arial" w:cs="Arial"/>
          <w:sz w:val="21"/>
          <w:szCs w:val="21"/>
        </w:rPr>
        <w:t xml:space="preserve"> </w:t>
      </w:r>
      <w:r w:rsidRPr="00DD41B1">
        <w:rPr>
          <w:rFonts w:ascii="Arial" w:eastAsia="Arial" w:hAnsi="Arial" w:cs="Arial"/>
          <w:spacing w:val="2"/>
          <w:sz w:val="21"/>
          <w:szCs w:val="21"/>
        </w:rPr>
        <w:t>schoo</w:t>
      </w:r>
      <w:r w:rsidRPr="00DD41B1">
        <w:rPr>
          <w:rFonts w:ascii="Arial" w:eastAsia="Arial" w:hAnsi="Arial" w:cs="Arial"/>
          <w:spacing w:val="1"/>
          <w:sz w:val="21"/>
          <w:szCs w:val="21"/>
        </w:rPr>
        <w:t>l</w:t>
      </w:r>
      <w:r w:rsidRPr="00DD41B1">
        <w:rPr>
          <w:rFonts w:ascii="Arial" w:eastAsia="Arial" w:hAnsi="Arial" w:cs="Arial"/>
          <w:sz w:val="21"/>
          <w:szCs w:val="21"/>
        </w:rPr>
        <w:t>s</w:t>
      </w:r>
      <w:r w:rsidR="00275B92">
        <w:rPr>
          <w:rFonts w:ascii="Arial" w:eastAsia="Arial" w:hAnsi="Arial" w:cs="Arial"/>
          <w:sz w:val="21"/>
          <w:szCs w:val="21"/>
        </w:rPr>
        <w:t xml:space="preserve"> </w:t>
      </w:r>
      <w:r w:rsidRPr="00DD41B1">
        <w:rPr>
          <w:rFonts w:ascii="Arial" w:eastAsia="Arial" w:hAnsi="Arial" w:cs="Arial"/>
          <w:spacing w:val="1"/>
          <w:sz w:val="21"/>
          <w:szCs w:val="21"/>
        </w:rPr>
        <w:t>t</w:t>
      </w:r>
      <w:r w:rsidRPr="00DD41B1">
        <w:rPr>
          <w:rFonts w:ascii="Arial" w:eastAsia="Arial" w:hAnsi="Arial" w:cs="Arial"/>
          <w:sz w:val="21"/>
          <w:szCs w:val="21"/>
        </w:rPr>
        <w:t>o</w:t>
      </w:r>
      <w:r w:rsidR="00275B92">
        <w:rPr>
          <w:rFonts w:ascii="Arial" w:eastAsia="Arial" w:hAnsi="Arial" w:cs="Arial"/>
          <w:sz w:val="21"/>
          <w:szCs w:val="21"/>
        </w:rPr>
        <w:t xml:space="preserve"> </w:t>
      </w:r>
      <w:r w:rsidR="00275B92">
        <w:rPr>
          <w:rFonts w:ascii="Arial" w:eastAsia="Arial" w:hAnsi="Arial" w:cs="Arial"/>
          <w:spacing w:val="2"/>
          <w:sz w:val="21"/>
          <w:szCs w:val="21"/>
        </w:rPr>
        <w:t xml:space="preserve">develop </w:t>
      </w:r>
      <w:r w:rsidRPr="00DD41B1">
        <w:rPr>
          <w:rFonts w:ascii="Arial" w:eastAsia="Arial" w:hAnsi="Arial" w:cs="Arial"/>
          <w:spacing w:val="1"/>
          <w:sz w:val="21"/>
          <w:szCs w:val="21"/>
        </w:rPr>
        <w:t>i</w:t>
      </w:r>
      <w:r w:rsidRPr="00DD41B1">
        <w:rPr>
          <w:rFonts w:ascii="Arial" w:eastAsia="Arial" w:hAnsi="Arial" w:cs="Arial"/>
          <w:spacing w:val="2"/>
          <w:sz w:val="21"/>
          <w:szCs w:val="21"/>
        </w:rPr>
        <w:t>n</w:t>
      </w:r>
      <w:r w:rsidRPr="00DD41B1">
        <w:rPr>
          <w:rFonts w:ascii="Arial" w:eastAsia="Arial" w:hAnsi="Arial" w:cs="Arial"/>
          <w:spacing w:val="1"/>
          <w:sz w:val="21"/>
          <w:szCs w:val="21"/>
        </w:rPr>
        <w:t>t</w:t>
      </w:r>
      <w:r w:rsidRPr="00DD41B1">
        <w:rPr>
          <w:rFonts w:ascii="Arial" w:eastAsia="Arial" w:hAnsi="Arial" w:cs="Arial"/>
          <w:spacing w:val="2"/>
          <w:sz w:val="21"/>
          <w:szCs w:val="21"/>
        </w:rPr>
        <w:t>e</w:t>
      </w:r>
      <w:r w:rsidRPr="00DD41B1">
        <w:rPr>
          <w:rFonts w:ascii="Arial" w:eastAsia="Arial" w:hAnsi="Arial" w:cs="Arial"/>
          <w:sz w:val="21"/>
          <w:szCs w:val="21"/>
        </w:rPr>
        <w:t>r</w:t>
      </w:r>
      <w:r w:rsidRPr="00DD41B1">
        <w:rPr>
          <w:rFonts w:ascii="Arial" w:eastAsia="Arial" w:hAnsi="Arial" w:cs="Arial"/>
          <w:spacing w:val="2"/>
          <w:sz w:val="21"/>
          <w:szCs w:val="21"/>
        </w:rPr>
        <w:t>schoo</w:t>
      </w:r>
      <w:r w:rsidRPr="00DD41B1">
        <w:rPr>
          <w:rFonts w:ascii="Arial" w:eastAsia="Arial" w:hAnsi="Arial" w:cs="Arial"/>
          <w:sz w:val="21"/>
          <w:szCs w:val="21"/>
        </w:rPr>
        <w:t>l</w:t>
      </w:r>
      <w:r w:rsidR="00275B92">
        <w:rPr>
          <w:rFonts w:ascii="Arial" w:eastAsia="Arial" w:hAnsi="Arial" w:cs="Arial"/>
          <w:sz w:val="21"/>
          <w:szCs w:val="21"/>
        </w:rPr>
        <w:t xml:space="preserve"> </w:t>
      </w:r>
      <w:r w:rsidRPr="00DD41B1">
        <w:rPr>
          <w:rFonts w:ascii="Arial" w:eastAsia="Arial" w:hAnsi="Arial" w:cs="Arial"/>
          <w:spacing w:val="2"/>
          <w:sz w:val="21"/>
          <w:szCs w:val="21"/>
        </w:rPr>
        <w:t>co</w:t>
      </w:r>
      <w:r w:rsidRPr="00DD41B1">
        <w:rPr>
          <w:rFonts w:ascii="Arial" w:eastAsia="Arial" w:hAnsi="Arial" w:cs="Arial"/>
          <w:spacing w:val="4"/>
          <w:sz w:val="21"/>
          <w:szCs w:val="21"/>
        </w:rPr>
        <w:t>m</w:t>
      </w:r>
      <w:r w:rsidRPr="00DD41B1">
        <w:rPr>
          <w:rFonts w:ascii="Arial" w:eastAsia="Arial" w:hAnsi="Arial" w:cs="Arial"/>
          <w:spacing w:val="2"/>
          <w:sz w:val="21"/>
          <w:szCs w:val="21"/>
        </w:rPr>
        <w:t>pe</w:t>
      </w:r>
      <w:r w:rsidRPr="00DD41B1">
        <w:rPr>
          <w:rFonts w:ascii="Arial" w:eastAsia="Arial" w:hAnsi="Arial" w:cs="Arial"/>
          <w:spacing w:val="1"/>
          <w:sz w:val="21"/>
          <w:szCs w:val="21"/>
        </w:rPr>
        <w:t>titi</w:t>
      </w:r>
      <w:r w:rsidRPr="00DD41B1">
        <w:rPr>
          <w:rFonts w:ascii="Arial" w:eastAsia="Arial" w:hAnsi="Arial" w:cs="Arial"/>
          <w:spacing w:val="2"/>
          <w:sz w:val="21"/>
          <w:szCs w:val="21"/>
        </w:rPr>
        <w:t>on</w:t>
      </w:r>
      <w:r w:rsidRPr="00DD41B1">
        <w:rPr>
          <w:rFonts w:ascii="Arial" w:eastAsia="Arial" w:hAnsi="Arial" w:cs="Arial"/>
          <w:sz w:val="21"/>
          <w:szCs w:val="21"/>
        </w:rPr>
        <w:t>s</w:t>
      </w:r>
      <w:r w:rsidR="00275B92">
        <w:rPr>
          <w:rFonts w:ascii="Arial" w:eastAsia="Arial" w:hAnsi="Arial" w:cs="Arial"/>
          <w:sz w:val="21"/>
          <w:szCs w:val="21"/>
        </w:rPr>
        <w:t xml:space="preserve"> </w:t>
      </w:r>
      <w:r w:rsidRPr="00DD41B1">
        <w:rPr>
          <w:rFonts w:ascii="Arial" w:eastAsia="Arial" w:hAnsi="Arial" w:cs="Arial"/>
          <w:spacing w:val="2"/>
          <w:w w:val="102"/>
          <w:sz w:val="21"/>
          <w:szCs w:val="21"/>
        </w:rPr>
        <w:t>an</w:t>
      </w:r>
      <w:r w:rsidR="00DD41B1" w:rsidRPr="00DD41B1">
        <w:rPr>
          <w:rFonts w:ascii="Arial" w:eastAsia="Arial" w:hAnsi="Arial" w:cs="Arial"/>
          <w:w w:val="102"/>
          <w:sz w:val="21"/>
          <w:szCs w:val="21"/>
        </w:rPr>
        <w:t xml:space="preserve">d </w:t>
      </w:r>
      <w:r w:rsidRPr="00DD41B1">
        <w:rPr>
          <w:rFonts w:ascii="Arial" w:eastAsia="Arial" w:hAnsi="Arial" w:cs="Arial"/>
          <w:spacing w:val="2"/>
          <w:sz w:val="21"/>
          <w:szCs w:val="21"/>
        </w:rPr>
        <w:t>suppo</w:t>
      </w:r>
      <w:r w:rsidRPr="00DD41B1">
        <w:rPr>
          <w:rFonts w:ascii="Arial" w:eastAsia="Arial" w:hAnsi="Arial" w:cs="Arial"/>
          <w:spacing w:val="1"/>
          <w:sz w:val="21"/>
          <w:szCs w:val="21"/>
        </w:rPr>
        <w:t>r</w:t>
      </w:r>
      <w:r w:rsidRPr="00DD41B1">
        <w:rPr>
          <w:rFonts w:ascii="Arial" w:eastAsia="Arial" w:hAnsi="Arial" w:cs="Arial"/>
          <w:sz w:val="21"/>
          <w:szCs w:val="21"/>
        </w:rPr>
        <w:t>t</w:t>
      </w:r>
      <w:r w:rsidR="00275B92">
        <w:rPr>
          <w:rFonts w:ascii="Arial" w:eastAsia="Arial" w:hAnsi="Arial" w:cs="Arial"/>
          <w:sz w:val="21"/>
          <w:szCs w:val="21"/>
        </w:rPr>
        <w:t xml:space="preserve"> </w:t>
      </w:r>
      <w:r w:rsidRPr="00DD41B1">
        <w:rPr>
          <w:rFonts w:ascii="Arial" w:eastAsia="Arial" w:hAnsi="Arial" w:cs="Arial"/>
          <w:spacing w:val="1"/>
          <w:sz w:val="21"/>
          <w:szCs w:val="21"/>
        </w:rPr>
        <w:t>f</w:t>
      </w:r>
      <w:r w:rsidRPr="00DD41B1">
        <w:rPr>
          <w:rFonts w:ascii="Arial" w:eastAsia="Arial" w:hAnsi="Arial" w:cs="Arial"/>
          <w:spacing w:val="2"/>
          <w:sz w:val="21"/>
          <w:szCs w:val="21"/>
        </w:rPr>
        <w:t>o</w:t>
      </w:r>
      <w:r w:rsidRPr="00DD41B1">
        <w:rPr>
          <w:rFonts w:ascii="Arial" w:eastAsia="Arial" w:hAnsi="Arial" w:cs="Arial"/>
          <w:sz w:val="21"/>
          <w:szCs w:val="21"/>
        </w:rPr>
        <w:t>r</w:t>
      </w:r>
      <w:r w:rsidR="00275B92">
        <w:rPr>
          <w:rFonts w:ascii="Arial" w:eastAsia="Arial" w:hAnsi="Arial" w:cs="Arial"/>
          <w:sz w:val="21"/>
          <w:szCs w:val="21"/>
        </w:rPr>
        <w:t xml:space="preserve"> </w:t>
      </w:r>
      <w:r w:rsidRPr="00DD41B1">
        <w:rPr>
          <w:rFonts w:ascii="Arial" w:eastAsia="Arial" w:hAnsi="Arial" w:cs="Arial"/>
          <w:spacing w:val="3"/>
          <w:sz w:val="21"/>
          <w:szCs w:val="21"/>
        </w:rPr>
        <w:t>P</w:t>
      </w:r>
      <w:r w:rsidRPr="00DD41B1">
        <w:rPr>
          <w:rFonts w:ascii="Arial" w:eastAsia="Arial" w:hAnsi="Arial" w:cs="Arial"/>
          <w:sz w:val="21"/>
          <w:szCs w:val="21"/>
        </w:rPr>
        <w:t>E</w:t>
      </w:r>
      <w:r w:rsidR="00275B92">
        <w:rPr>
          <w:rFonts w:ascii="Arial" w:eastAsia="Arial" w:hAnsi="Arial" w:cs="Arial"/>
          <w:sz w:val="21"/>
          <w:szCs w:val="21"/>
        </w:rPr>
        <w:t xml:space="preserve"> </w:t>
      </w:r>
      <w:r w:rsidRPr="00DD41B1">
        <w:rPr>
          <w:rFonts w:ascii="Arial" w:eastAsia="Arial" w:hAnsi="Arial" w:cs="Arial"/>
          <w:spacing w:val="1"/>
          <w:w w:val="102"/>
          <w:sz w:val="21"/>
          <w:szCs w:val="21"/>
        </w:rPr>
        <w:t>l</w:t>
      </w:r>
      <w:r w:rsidRPr="00DD41B1">
        <w:rPr>
          <w:rFonts w:ascii="Arial" w:eastAsia="Arial" w:hAnsi="Arial" w:cs="Arial"/>
          <w:spacing w:val="2"/>
          <w:w w:val="102"/>
          <w:sz w:val="21"/>
          <w:szCs w:val="21"/>
        </w:rPr>
        <w:t>eade</w:t>
      </w:r>
      <w:r w:rsidRPr="00DD41B1">
        <w:rPr>
          <w:rFonts w:ascii="Arial" w:eastAsia="Arial" w:hAnsi="Arial" w:cs="Arial"/>
          <w:spacing w:val="1"/>
          <w:w w:val="102"/>
          <w:sz w:val="21"/>
          <w:szCs w:val="21"/>
        </w:rPr>
        <w:t>r</w:t>
      </w:r>
      <w:r w:rsidRPr="00DD41B1">
        <w:rPr>
          <w:rFonts w:ascii="Arial" w:eastAsia="Arial" w:hAnsi="Arial" w:cs="Arial"/>
          <w:w w:val="102"/>
          <w:sz w:val="21"/>
          <w:szCs w:val="21"/>
        </w:rPr>
        <w:t>s</w:t>
      </w:r>
      <w:r w:rsidR="004F4BFA" w:rsidRPr="00DD41B1">
        <w:rPr>
          <w:rFonts w:ascii="Arial" w:eastAsia="Arial" w:hAnsi="Arial" w:cs="Arial"/>
          <w:w w:val="102"/>
          <w:sz w:val="21"/>
          <w:szCs w:val="21"/>
        </w:rPr>
        <w:t>.</w:t>
      </w:r>
    </w:p>
    <w:p w:rsidR="002E119B" w:rsidRDefault="002E119B" w:rsidP="002E119B">
      <w:pPr>
        <w:pStyle w:val="ListParagraph"/>
        <w:numPr>
          <w:ilvl w:val="0"/>
          <w:numId w:val="4"/>
        </w:numPr>
        <w:tabs>
          <w:tab w:val="left" w:pos="820"/>
        </w:tabs>
        <w:spacing w:before="85" w:line="252" w:lineRule="auto"/>
        <w:ind w:right="187"/>
        <w:jc w:val="both"/>
        <w:rPr>
          <w:rFonts w:ascii="Arial" w:eastAsia="Arial" w:hAnsi="Arial" w:cs="Arial"/>
          <w:w w:val="102"/>
          <w:sz w:val="21"/>
          <w:szCs w:val="21"/>
        </w:rPr>
      </w:pPr>
      <w:r>
        <w:rPr>
          <w:rFonts w:ascii="Arial" w:eastAsia="Arial" w:hAnsi="Arial" w:cs="Arial"/>
          <w:w w:val="102"/>
          <w:sz w:val="21"/>
          <w:szCs w:val="21"/>
        </w:rPr>
        <w:t>Running, and preparing pupils for an annual school games day, featuring a broad range of disciplines informed by Sainsbury’s School Games kitemark awards.</w:t>
      </w:r>
    </w:p>
    <w:p w:rsidR="004F1BF1" w:rsidRDefault="004F1BF1" w:rsidP="002E119B">
      <w:pPr>
        <w:pStyle w:val="ListParagraph"/>
        <w:numPr>
          <w:ilvl w:val="0"/>
          <w:numId w:val="4"/>
        </w:numPr>
        <w:tabs>
          <w:tab w:val="left" w:pos="820"/>
        </w:tabs>
        <w:spacing w:before="85" w:line="252" w:lineRule="auto"/>
        <w:ind w:right="187"/>
        <w:jc w:val="both"/>
        <w:rPr>
          <w:rFonts w:ascii="Arial" w:eastAsia="Arial" w:hAnsi="Arial" w:cs="Arial"/>
          <w:w w:val="102"/>
          <w:sz w:val="21"/>
          <w:szCs w:val="21"/>
        </w:rPr>
      </w:pPr>
      <w:r>
        <w:rPr>
          <w:rFonts w:ascii="Arial" w:eastAsia="Arial" w:hAnsi="Arial" w:cs="Arial"/>
          <w:w w:val="102"/>
          <w:sz w:val="21"/>
          <w:szCs w:val="21"/>
        </w:rPr>
        <w:t>Running events to promote sport, fair play and healthy lifestyles.</w:t>
      </w:r>
    </w:p>
    <w:p w:rsidR="002E119B" w:rsidRPr="002E119B" w:rsidRDefault="002E119B" w:rsidP="002E119B">
      <w:pPr>
        <w:pStyle w:val="ListParagraph"/>
        <w:tabs>
          <w:tab w:val="left" w:pos="820"/>
        </w:tabs>
        <w:spacing w:before="85" w:line="252" w:lineRule="auto"/>
        <w:ind w:right="187"/>
        <w:jc w:val="both"/>
        <w:rPr>
          <w:rFonts w:ascii="Arial" w:eastAsia="Arial" w:hAnsi="Arial" w:cs="Arial"/>
          <w:w w:val="102"/>
          <w:sz w:val="21"/>
          <w:szCs w:val="21"/>
        </w:rPr>
      </w:pPr>
    </w:p>
    <w:p w:rsidR="00DD41B1" w:rsidRPr="00DD41B1" w:rsidRDefault="00DD41B1" w:rsidP="00DD41B1">
      <w:pPr>
        <w:tabs>
          <w:tab w:val="left" w:pos="820"/>
        </w:tabs>
        <w:spacing w:before="72" w:line="252" w:lineRule="auto"/>
        <w:ind w:left="142" w:right="187"/>
        <w:jc w:val="both"/>
        <w:rPr>
          <w:rFonts w:ascii="Arial" w:eastAsia="Arial" w:hAnsi="Arial" w:cs="Arial"/>
          <w:spacing w:val="17"/>
          <w:sz w:val="21"/>
          <w:szCs w:val="21"/>
        </w:rPr>
      </w:pPr>
      <w:r>
        <w:rPr>
          <w:rFonts w:ascii="Arial" w:eastAsia="Arial" w:hAnsi="Arial" w:cs="Arial"/>
          <w:spacing w:val="17"/>
          <w:sz w:val="21"/>
          <w:szCs w:val="21"/>
        </w:rPr>
        <w:t xml:space="preserve">Through our increased participation in interschool competition and development of PE and sports both within the curriculum and through additional opportunities, we have been awarded the nationally recognized ‘Sainsbury’s School Games’ Bronze Kitemark Award. </w:t>
      </w:r>
    </w:p>
    <w:p w:rsidR="004F4BFA" w:rsidRDefault="004F4BFA" w:rsidP="00955CDA">
      <w:pPr>
        <w:spacing w:before="82" w:line="220" w:lineRule="exact"/>
        <w:ind w:left="948" w:firstLine="492"/>
        <w:rPr>
          <w:w w:val="136"/>
          <w:sz w:val="19"/>
          <w:szCs w:val="19"/>
        </w:rPr>
      </w:pPr>
    </w:p>
    <w:p w:rsidR="000C1ACE" w:rsidRPr="001434A0" w:rsidRDefault="003036D4" w:rsidP="00955CDA">
      <w:pPr>
        <w:spacing w:before="82" w:line="220" w:lineRule="exact"/>
        <w:ind w:left="948" w:firstLine="492"/>
        <w:rPr>
          <w:rFonts w:ascii="Arial" w:eastAsia="Arial" w:hAnsi="Arial" w:cs="Arial"/>
          <w:b/>
          <w:sz w:val="21"/>
          <w:szCs w:val="21"/>
        </w:rPr>
      </w:pPr>
      <w:r>
        <w:rPr>
          <w:rFonts w:ascii="Arial" w:eastAsia="Arial" w:hAnsi="Arial" w:cs="Arial"/>
          <w:b/>
          <w:spacing w:val="3"/>
          <w:w w:val="102"/>
          <w:position w:val="-1"/>
          <w:sz w:val="21"/>
          <w:szCs w:val="21"/>
          <w:u w:val="single" w:color="000000"/>
        </w:rPr>
        <w:t>Expenditure and Impact</w:t>
      </w:r>
      <w:r w:rsidR="00B632E0">
        <w:rPr>
          <w:rFonts w:ascii="Arial" w:eastAsia="Arial" w:hAnsi="Arial" w:cs="Arial"/>
          <w:b/>
          <w:w w:val="102"/>
          <w:position w:val="-1"/>
          <w:sz w:val="21"/>
          <w:szCs w:val="21"/>
          <w:u w:val="single" w:color="000000"/>
        </w:rPr>
        <w:t xml:space="preserve"> (September 2016 to end June 2017</w:t>
      </w:r>
      <w:r w:rsidR="002E119B">
        <w:rPr>
          <w:rFonts w:ascii="Arial" w:eastAsia="Arial" w:hAnsi="Arial" w:cs="Arial"/>
          <w:b/>
          <w:w w:val="102"/>
          <w:position w:val="-1"/>
          <w:sz w:val="21"/>
          <w:szCs w:val="21"/>
          <w:u w:val="single" w:color="000000"/>
        </w:rPr>
        <w:t>)</w:t>
      </w:r>
    </w:p>
    <w:p w:rsidR="000C1ACE" w:rsidRDefault="000C1ACE">
      <w:pPr>
        <w:spacing w:before="4" w:line="280" w:lineRule="exact"/>
        <w:rPr>
          <w:sz w:val="28"/>
          <w:szCs w:val="28"/>
        </w:rPr>
      </w:pPr>
    </w:p>
    <w:tbl>
      <w:tblPr>
        <w:tblStyle w:val="TableGrid"/>
        <w:tblW w:w="9322" w:type="dxa"/>
        <w:jc w:val="center"/>
        <w:tblLook w:val="04A0" w:firstRow="1" w:lastRow="0" w:firstColumn="1" w:lastColumn="0" w:noHBand="0" w:noVBand="1"/>
      </w:tblPr>
      <w:tblGrid>
        <w:gridCol w:w="1706"/>
        <w:gridCol w:w="5081"/>
        <w:gridCol w:w="1476"/>
        <w:gridCol w:w="1059"/>
      </w:tblGrid>
      <w:tr w:rsidR="003036D4" w:rsidTr="003B6FDC">
        <w:trPr>
          <w:jc w:val="center"/>
        </w:trPr>
        <w:tc>
          <w:tcPr>
            <w:tcW w:w="1706" w:type="dxa"/>
            <w:tcBorders>
              <w:bottom w:val="single" w:sz="4" w:space="0" w:color="000000" w:themeColor="text1"/>
            </w:tcBorders>
            <w:shd w:val="clear" w:color="auto" w:fill="BFBFBF" w:themeFill="background1" w:themeFillShade="BF"/>
          </w:tcPr>
          <w:p w:rsidR="00955CDA" w:rsidRPr="006D66D4" w:rsidRDefault="00955CDA" w:rsidP="007765DC">
            <w:pPr>
              <w:rPr>
                <w:rFonts w:ascii="Arial" w:hAnsi="Arial" w:cs="Arial"/>
                <w:b/>
              </w:rPr>
            </w:pPr>
            <w:r w:rsidRPr="006D66D4">
              <w:rPr>
                <w:rFonts w:ascii="Arial" w:hAnsi="Arial" w:cs="Arial"/>
                <w:b/>
              </w:rPr>
              <w:t>Focus</w:t>
            </w:r>
          </w:p>
        </w:tc>
        <w:tc>
          <w:tcPr>
            <w:tcW w:w="5081" w:type="dxa"/>
            <w:shd w:val="clear" w:color="auto" w:fill="BFBFBF" w:themeFill="background1" w:themeFillShade="BF"/>
          </w:tcPr>
          <w:p w:rsidR="00955CDA" w:rsidRPr="006D66D4" w:rsidRDefault="00955CDA" w:rsidP="007765DC">
            <w:pPr>
              <w:rPr>
                <w:rFonts w:ascii="Arial" w:hAnsi="Arial" w:cs="Arial"/>
                <w:b/>
              </w:rPr>
            </w:pPr>
            <w:r w:rsidRPr="006D66D4">
              <w:rPr>
                <w:rFonts w:ascii="Arial" w:hAnsi="Arial" w:cs="Arial"/>
                <w:b/>
              </w:rPr>
              <w:t>Outcome</w:t>
            </w:r>
          </w:p>
        </w:tc>
        <w:tc>
          <w:tcPr>
            <w:tcW w:w="1476" w:type="dxa"/>
            <w:shd w:val="clear" w:color="auto" w:fill="BFBFBF" w:themeFill="background1" w:themeFillShade="BF"/>
          </w:tcPr>
          <w:p w:rsidR="00955CDA" w:rsidRPr="006D66D4" w:rsidRDefault="00955CDA" w:rsidP="007765DC">
            <w:pPr>
              <w:rPr>
                <w:rFonts w:ascii="Arial" w:hAnsi="Arial" w:cs="Arial"/>
                <w:b/>
              </w:rPr>
            </w:pPr>
            <w:r w:rsidRPr="006D66D4">
              <w:rPr>
                <w:rFonts w:ascii="Arial" w:hAnsi="Arial" w:cs="Arial"/>
                <w:b/>
              </w:rPr>
              <w:t>Staffing</w:t>
            </w:r>
          </w:p>
        </w:tc>
        <w:tc>
          <w:tcPr>
            <w:tcW w:w="1059" w:type="dxa"/>
            <w:shd w:val="clear" w:color="auto" w:fill="BFBFBF" w:themeFill="background1" w:themeFillShade="BF"/>
          </w:tcPr>
          <w:p w:rsidR="00955CDA" w:rsidRPr="006D66D4" w:rsidRDefault="00955CDA" w:rsidP="007765DC">
            <w:pPr>
              <w:rPr>
                <w:rFonts w:ascii="Arial" w:hAnsi="Arial" w:cs="Arial"/>
                <w:b/>
              </w:rPr>
            </w:pPr>
            <w:r w:rsidRPr="006D66D4">
              <w:rPr>
                <w:rFonts w:ascii="Arial" w:hAnsi="Arial" w:cs="Arial"/>
                <w:b/>
              </w:rPr>
              <w:t>Total cost</w:t>
            </w:r>
          </w:p>
        </w:tc>
      </w:tr>
      <w:tr w:rsidR="00B632E0" w:rsidTr="003B6FDC">
        <w:trPr>
          <w:jc w:val="center"/>
        </w:trPr>
        <w:tc>
          <w:tcPr>
            <w:tcW w:w="1706" w:type="dxa"/>
            <w:shd w:val="clear" w:color="auto" w:fill="92D050"/>
          </w:tcPr>
          <w:p w:rsidR="00B632E0" w:rsidRPr="004F1BF1" w:rsidRDefault="00B632E0" w:rsidP="0032436F">
            <w:pPr>
              <w:rPr>
                <w:rFonts w:ascii="Arial" w:hAnsi="Arial" w:cs="Arial"/>
              </w:rPr>
            </w:pPr>
            <w:r>
              <w:rPr>
                <w:rFonts w:ascii="Arial" w:hAnsi="Arial" w:cs="Arial"/>
              </w:rPr>
              <w:t>Provide inter-school competition opportunities</w:t>
            </w:r>
          </w:p>
        </w:tc>
        <w:tc>
          <w:tcPr>
            <w:tcW w:w="5081" w:type="dxa"/>
          </w:tcPr>
          <w:p w:rsidR="00B632E0" w:rsidRPr="00B632E0" w:rsidRDefault="00B632E0" w:rsidP="003036D4">
            <w:pPr>
              <w:rPr>
                <w:rFonts w:ascii="Arial" w:hAnsi="Arial" w:cs="Arial"/>
              </w:rPr>
            </w:pPr>
            <w:r>
              <w:rPr>
                <w:rFonts w:ascii="Arial" w:hAnsi="Arial" w:cs="Arial"/>
              </w:rPr>
              <w:t>Membership contribution to Manchester School’s PE Association.</w:t>
            </w:r>
          </w:p>
        </w:tc>
        <w:tc>
          <w:tcPr>
            <w:tcW w:w="1476" w:type="dxa"/>
          </w:tcPr>
          <w:p w:rsidR="00B632E0" w:rsidRPr="001A4F49" w:rsidRDefault="00B632E0" w:rsidP="007765DC">
            <w:pPr>
              <w:rPr>
                <w:rFonts w:ascii="Arial" w:hAnsi="Arial" w:cs="Arial"/>
                <w:highlight w:val="yellow"/>
              </w:rPr>
            </w:pPr>
            <w:r>
              <w:rPr>
                <w:rFonts w:ascii="Arial" w:hAnsi="Arial" w:cs="Arial"/>
                <w:highlight w:val="yellow"/>
              </w:rPr>
              <w:t>N/A</w:t>
            </w:r>
          </w:p>
        </w:tc>
        <w:tc>
          <w:tcPr>
            <w:tcW w:w="1059" w:type="dxa"/>
          </w:tcPr>
          <w:p w:rsidR="00B632E0" w:rsidRPr="001A4F49" w:rsidRDefault="00B632E0" w:rsidP="00B632E0">
            <w:pPr>
              <w:rPr>
                <w:rFonts w:ascii="Arial" w:hAnsi="Arial" w:cs="Arial"/>
                <w:highlight w:val="yellow"/>
              </w:rPr>
            </w:pPr>
            <w:r>
              <w:rPr>
                <w:rFonts w:ascii="Arial" w:hAnsi="Arial" w:cs="Arial"/>
                <w:highlight w:val="yellow"/>
              </w:rPr>
              <w:t>£500</w:t>
            </w:r>
          </w:p>
        </w:tc>
      </w:tr>
      <w:tr w:rsidR="003B6FDC" w:rsidTr="003B6FDC">
        <w:trPr>
          <w:jc w:val="center"/>
        </w:trPr>
        <w:tc>
          <w:tcPr>
            <w:tcW w:w="1706" w:type="dxa"/>
            <w:shd w:val="clear" w:color="auto" w:fill="92D050"/>
          </w:tcPr>
          <w:p w:rsidR="003B6FDC" w:rsidRDefault="003B6FDC" w:rsidP="0032436F">
            <w:pPr>
              <w:rPr>
                <w:rFonts w:ascii="Arial" w:hAnsi="Arial" w:cs="Arial"/>
              </w:rPr>
            </w:pPr>
            <w:r>
              <w:rPr>
                <w:rFonts w:ascii="Arial" w:hAnsi="Arial" w:cs="Arial"/>
              </w:rPr>
              <w:t>Audit and replace/augment sports equipment</w:t>
            </w:r>
          </w:p>
        </w:tc>
        <w:tc>
          <w:tcPr>
            <w:tcW w:w="5081" w:type="dxa"/>
          </w:tcPr>
          <w:p w:rsidR="003B6FDC" w:rsidRDefault="003B6FDC" w:rsidP="003036D4">
            <w:pPr>
              <w:rPr>
                <w:rFonts w:ascii="Arial" w:hAnsi="Arial" w:cs="Arial"/>
              </w:rPr>
            </w:pPr>
            <w:r>
              <w:rPr>
                <w:rFonts w:ascii="Arial" w:hAnsi="Arial" w:cs="Arial"/>
              </w:rPr>
              <w:t>To support PE curriculum and extra-curricular activities</w:t>
            </w:r>
          </w:p>
        </w:tc>
        <w:tc>
          <w:tcPr>
            <w:tcW w:w="1476" w:type="dxa"/>
          </w:tcPr>
          <w:p w:rsidR="003B6FDC" w:rsidRPr="001A4F49" w:rsidRDefault="003B6FDC" w:rsidP="00AF1BB6">
            <w:pPr>
              <w:rPr>
                <w:rFonts w:ascii="Arial" w:hAnsi="Arial" w:cs="Arial"/>
                <w:highlight w:val="yellow"/>
              </w:rPr>
            </w:pPr>
            <w:r>
              <w:rPr>
                <w:rFonts w:ascii="Arial" w:hAnsi="Arial" w:cs="Arial"/>
                <w:highlight w:val="yellow"/>
              </w:rPr>
              <w:t>N/A</w:t>
            </w:r>
          </w:p>
        </w:tc>
        <w:tc>
          <w:tcPr>
            <w:tcW w:w="1059" w:type="dxa"/>
          </w:tcPr>
          <w:p w:rsidR="003B6FDC" w:rsidRPr="001A4F49" w:rsidRDefault="003B6FDC" w:rsidP="00AF1BB6">
            <w:pPr>
              <w:rPr>
                <w:rFonts w:ascii="Arial" w:hAnsi="Arial" w:cs="Arial"/>
                <w:highlight w:val="yellow"/>
              </w:rPr>
            </w:pPr>
            <w:r>
              <w:rPr>
                <w:rFonts w:ascii="Arial" w:hAnsi="Arial" w:cs="Arial"/>
                <w:highlight w:val="yellow"/>
              </w:rPr>
              <w:t>£211.52</w:t>
            </w:r>
          </w:p>
        </w:tc>
      </w:tr>
      <w:tr w:rsidR="003036D4" w:rsidTr="003B6FDC">
        <w:trPr>
          <w:jc w:val="center"/>
        </w:trPr>
        <w:tc>
          <w:tcPr>
            <w:tcW w:w="1706" w:type="dxa"/>
            <w:shd w:val="clear" w:color="auto" w:fill="92D050"/>
          </w:tcPr>
          <w:p w:rsidR="0032436F" w:rsidRPr="004F1BF1" w:rsidRDefault="0032436F" w:rsidP="0032436F">
            <w:pPr>
              <w:rPr>
                <w:rFonts w:ascii="Arial" w:hAnsi="Arial" w:cs="Arial"/>
              </w:rPr>
            </w:pPr>
            <w:r w:rsidRPr="004F1BF1">
              <w:rPr>
                <w:rFonts w:ascii="Arial" w:hAnsi="Arial" w:cs="Arial"/>
              </w:rPr>
              <w:t>Provide sports coaches for curriculum cover.</w:t>
            </w:r>
          </w:p>
        </w:tc>
        <w:tc>
          <w:tcPr>
            <w:tcW w:w="5081" w:type="dxa"/>
          </w:tcPr>
          <w:p w:rsidR="0032436F" w:rsidRPr="004F1BF1" w:rsidRDefault="00B632E0" w:rsidP="003036D4">
            <w:pPr>
              <w:rPr>
                <w:rFonts w:ascii="Arial" w:hAnsi="Arial" w:cs="Arial"/>
              </w:rPr>
            </w:pPr>
            <w:r w:rsidRPr="00B632E0">
              <w:rPr>
                <w:rFonts w:ascii="Arial" w:hAnsi="Arial" w:cs="Arial"/>
                <w:i/>
              </w:rPr>
              <w:t>Primary Sports</w:t>
            </w:r>
            <w:r w:rsidR="003036D4" w:rsidRPr="004F1BF1">
              <w:rPr>
                <w:rFonts w:ascii="Arial" w:hAnsi="Arial" w:cs="Arial"/>
              </w:rPr>
              <w:t xml:space="preserve"> professional coaches deliver the PE curriculum to 4 classes weekly</w:t>
            </w:r>
            <w:r w:rsidR="0032436F" w:rsidRPr="004F1BF1">
              <w:rPr>
                <w:rFonts w:ascii="Arial" w:hAnsi="Arial" w:cs="Arial"/>
              </w:rPr>
              <w:t xml:space="preserve"> </w:t>
            </w:r>
            <w:r w:rsidR="003036D4" w:rsidRPr="004F1BF1">
              <w:rPr>
                <w:rFonts w:ascii="Arial" w:hAnsi="Arial" w:cs="Arial"/>
              </w:rPr>
              <w:t xml:space="preserve">– supporting programme planning in support of the inter-school events calendar and also carry out assessment informing targets for children’s progression.  Sessions are tailored for those requiring motor skills support  and also children needing additional support and scaffolding during PE. </w:t>
            </w:r>
            <w:r w:rsidR="001A4F49" w:rsidRPr="004F1BF1">
              <w:rPr>
                <w:rFonts w:ascii="Arial" w:hAnsi="Arial" w:cs="Arial"/>
              </w:rPr>
              <w:t xml:space="preserve">Teamwork and competitive situations are built into the curriculum and this has impacted positively on behaviour. Supporting the inter-school calendar and afterschool clubs cycle,  a range of disciplines are promoted offering challenge and opportunity for the more able and also promoting the benefits of a healthy lifestyle.   </w:t>
            </w:r>
            <w:r w:rsidR="003036D4" w:rsidRPr="004F1BF1">
              <w:rPr>
                <w:rFonts w:ascii="Arial" w:hAnsi="Arial" w:cs="Arial"/>
              </w:rPr>
              <w:t xml:space="preserve">   </w:t>
            </w:r>
          </w:p>
        </w:tc>
        <w:tc>
          <w:tcPr>
            <w:tcW w:w="1476" w:type="dxa"/>
          </w:tcPr>
          <w:p w:rsidR="0032436F" w:rsidRPr="001A4F49" w:rsidRDefault="0032436F" w:rsidP="007765DC">
            <w:pPr>
              <w:rPr>
                <w:rFonts w:ascii="Arial" w:hAnsi="Arial" w:cs="Arial"/>
                <w:highlight w:val="yellow"/>
              </w:rPr>
            </w:pPr>
            <w:r w:rsidRPr="001A4F49">
              <w:rPr>
                <w:rFonts w:ascii="Arial" w:hAnsi="Arial" w:cs="Arial"/>
                <w:highlight w:val="yellow"/>
              </w:rPr>
              <w:t>External</w:t>
            </w:r>
          </w:p>
        </w:tc>
        <w:tc>
          <w:tcPr>
            <w:tcW w:w="1059" w:type="dxa"/>
          </w:tcPr>
          <w:p w:rsidR="0032436F" w:rsidRPr="001A4F49" w:rsidRDefault="0032436F" w:rsidP="00B632E0">
            <w:pPr>
              <w:rPr>
                <w:rFonts w:ascii="Arial" w:hAnsi="Arial" w:cs="Arial"/>
                <w:highlight w:val="yellow"/>
              </w:rPr>
            </w:pPr>
            <w:r w:rsidRPr="001A4F49">
              <w:rPr>
                <w:rFonts w:ascii="Arial" w:hAnsi="Arial" w:cs="Arial"/>
                <w:highlight w:val="yellow"/>
              </w:rPr>
              <w:t>£</w:t>
            </w:r>
            <w:r w:rsidR="00B632E0">
              <w:rPr>
                <w:rFonts w:ascii="Arial" w:hAnsi="Arial" w:cs="Arial"/>
                <w:highlight w:val="yellow"/>
              </w:rPr>
              <w:t>1526.88</w:t>
            </w:r>
          </w:p>
        </w:tc>
      </w:tr>
      <w:tr w:rsidR="001A4F49" w:rsidTr="003B6FDC">
        <w:trPr>
          <w:jc w:val="center"/>
        </w:trPr>
        <w:tc>
          <w:tcPr>
            <w:tcW w:w="1706" w:type="dxa"/>
            <w:shd w:val="clear" w:color="auto" w:fill="92D050"/>
          </w:tcPr>
          <w:p w:rsidR="001A4F49" w:rsidRPr="004F1BF1" w:rsidRDefault="00B632E0" w:rsidP="007765DC">
            <w:pPr>
              <w:rPr>
                <w:rFonts w:ascii="Arial" w:hAnsi="Arial" w:cs="Arial"/>
              </w:rPr>
            </w:pPr>
            <w:r>
              <w:rPr>
                <w:rFonts w:ascii="Arial" w:hAnsi="Arial" w:cs="Arial"/>
              </w:rPr>
              <w:t>EYFS PE curriculum</w:t>
            </w:r>
          </w:p>
        </w:tc>
        <w:tc>
          <w:tcPr>
            <w:tcW w:w="5081" w:type="dxa"/>
          </w:tcPr>
          <w:p w:rsidR="001A4F49" w:rsidRPr="004F1BF1" w:rsidRDefault="00B632E0" w:rsidP="001A4F49">
            <w:pPr>
              <w:jc w:val="both"/>
              <w:rPr>
                <w:rFonts w:ascii="Arial" w:hAnsi="Arial" w:cs="Arial"/>
              </w:rPr>
            </w:pPr>
            <w:r>
              <w:rPr>
                <w:rFonts w:ascii="Arial" w:hAnsi="Arial" w:cs="Arial"/>
              </w:rPr>
              <w:t>Scheme of work to ensure curriculum coverage and quality assure delivery.</w:t>
            </w:r>
          </w:p>
        </w:tc>
        <w:tc>
          <w:tcPr>
            <w:tcW w:w="1476" w:type="dxa"/>
          </w:tcPr>
          <w:p w:rsidR="001A4F49" w:rsidRPr="003036D4" w:rsidRDefault="00B632E0" w:rsidP="0045201D">
            <w:pPr>
              <w:rPr>
                <w:rFonts w:ascii="Arial" w:hAnsi="Arial" w:cs="Arial"/>
                <w:highlight w:val="yellow"/>
              </w:rPr>
            </w:pPr>
            <w:r>
              <w:rPr>
                <w:rFonts w:ascii="Arial" w:hAnsi="Arial" w:cs="Arial"/>
                <w:highlight w:val="yellow"/>
              </w:rPr>
              <w:t>Internal</w:t>
            </w:r>
          </w:p>
        </w:tc>
        <w:tc>
          <w:tcPr>
            <w:tcW w:w="1059" w:type="dxa"/>
          </w:tcPr>
          <w:p w:rsidR="001A4F49" w:rsidRPr="003036D4" w:rsidRDefault="001A4F49" w:rsidP="001A4F49">
            <w:pPr>
              <w:rPr>
                <w:rFonts w:ascii="Arial" w:hAnsi="Arial" w:cs="Arial"/>
                <w:highlight w:val="yellow"/>
              </w:rPr>
            </w:pPr>
            <w:r w:rsidRPr="003036D4">
              <w:rPr>
                <w:rFonts w:ascii="Arial" w:hAnsi="Arial" w:cs="Arial"/>
                <w:highlight w:val="yellow"/>
              </w:rPr>
              <w:t>£</w:t>
            </w:r>
            <w:r w:rsidR="00B632E0">
              <w:rPr>
                <w:rFonts w:ascii="Arial" w:hAnsi="Arial" w:cs="Arial"/>
                <w:highlight w:val="yellow"/>
              </w:rPr>
              <w:t>60</w:t>
            </w:r>
          </w:p>
        </w:tc>
      </w:tr>
      <w:tr w:rsidR="003036D4" w:rsidTr="003B6FDC">
        <w:trPr>
          <w:jc w:val="center"/>
        </w:trPr>
        <w:tc>
          <w:tcPr>
            <w:tcW w:w="1706" w:type="dxa"/>
            <w:shd w:val="clear" w:color="auto" w:fill="92D050"/>
          </w:tcPr>
          <w:p w:rsidR="00955CDA" w:rsidRPr="004F1BF1" w:rsidRDefault="002E119B" w:rsidP="007765DC">
            <w:pPr>
              <w:rPr>
                <w:rFonts w:ascii="Arial" w:hAnsi="Arial" w:cs="Arial"/>
              </w:rPr>
            </w:pPr>
            <w:r w:rsidRPr="004F1BF1">
              <w:rPr>
                <w:rFonts w:ascii="Arial" w:hAnsi="Arial" w:cs="Arial"/>
              </w:rPr>
              <w:t>Afterschool Gymnastics club</w:t>
            </w:r>
          </w:p>
        </w:tc>
        <w:tc>
          <w:tcPr>
            <w:tcW w:w="5081" w:type="dxa"/>
          </w:tcPr>
          <w:p w:rsidR="00955CDA" w:rsidRPr="004F1BF1" w:rsidRDefault="003036D4" w:rsidP="003036D4">
            <w:pPr>
              <w:jc w:val="both"/>
              <w:rPr>
                <w:rFonts w:ascii="Arial" w:hAnsi="Arial" w:cs="Arial"/>
              </w:rPr>
            </w:pPr>
            <w:r w:rsidRPr="004F1BF1">
              <w:rPr>
                <w:rFonts w:ascii="Arial" w:hAnsi="Arial" w:cs="Arial"/>
              </w:rPr>
              <w:t xml:space="preserve">Increased opportunity for pupils from a range of backgrounds to access extra-curricular sports clubs with links to local organisations and also to compete in inter-school events. Children particularly benefitting are those with the potential to be more able gymnasts and also those who would benefit from a healthier lifestyle. This spending also supports our healthy schools priorities. </w:t>
            </w:r>
          </w:p>
        </w:tc>
        <w:tc>
          <w:tcPr>
            <w:tcW w:w="1476" w:type="dxa"/>
          </w:tcPr>
          <w:p w:rsidR="00955CDA" w:rsidRPr="003036D4" w:rsidRDefault="00955CDA" w:rsidP="007765DC">
            <w:pPr>
              <w:rPr>
                <w:rFonts w:ascii="Arial" w:hAnsi="Arial" w:cs="Arial"/>
                <w:highlight w:val="yellow"/>
              </w:rPr>
            </w:pPr>
            <w:r w:rsidRPr="003036D4">
              <w:rPr>
                <w:rFonts w:ascii="Arial" w:hAnsi="Arial" w:cs="Arial"/>
                <w:highlight w:val="yellow"/>
              </w:rPr>
              <w:t>External</w:t>
            </w:r>
          </w:p>
        </w:tc>
        <w:tc>
          <w:tcPr>
            <w:tcW w:w="1059" w:type="dxa"/>
          </w:tcPr>
          <w:p w:rsidR="00955CDA" w:rsidRPr="003036D4" w:rsidRDefault="004120D9" w:rsidP="00D11CBB">
            <w:pPr>
              <w:rPr>
                <w:rFonts w:ascii="Arial" w:hAnsi="Arial" w:cs="Arial"/>
                <w:highlight w:val="yellow"/>
              </w:rPr>
            </w:pPr>
            <w:r w:rsidRPr="003036D4">
              <w:rPr>
                <w:rFonts w:ascii="Arial" w:hAnsi="Arial" w:cs="Arial"/>
                <w:highlight w:val="yellow"/>
              </w:rPr>
              <w:t>£</w:t>
            </w:r>
            <w:r w:rsidR="00D11CBB">
              <w:rPr>
                <w:rFonts w:ascii="Arial" w:hAnsi="Arial" w:cs="Arial"/>
                <w:highlight w:val="yellow"/>
              </w:rPr>
              <w:t>1928.03</w:t>
            </w:r>
          </w:p>
        </w:tc>
      </w:tr>
      <w:tr w:rsidR="003036D4" w:rsidTr="003B6FDC">
        <w:trPr>
          <w:jc w:val="center"/>
        </w:trPr>
        <w:tc>
          <w:tcPr>
            <w:tcW w:w="1706" w:type="dxa"/>
            <w:shd w:val="clear" w:color="auto" w:fill="92D050"/>
          </w:tcPr>
          <w:p w:rsidR="00955CDA" w:rsidRPr="004F1BF1" w:rsidRDefault="004120D9" w:rsidP="007765DC">
            <w:pPr>
              <w:rPr>
                <w:rFonts w:ascii="Arial" w:hAnsi="Arial" w:cs="Arial"/>
              </w:rPr>
            </w:pPr>
            <w:r w:rsidRPr="004F1BF1">
              <w:rPr>
                <w:rFonts w:ascii="Arial" w:hAnsi="Arial" w:cs="Arial"/>
              </w:rPr>
              <w:t xml:space="preserve">Provision of professional sports coaches at lunchtimes. </w:t>
            </w:r>
          </w:p>
        </w:tc>
        <w:tc>
          <w:tcPr>
            <w:tcW w:w="5081" w:type="dxa"/>
          </w:tcPr>
          <w:p w:rsidR="00955CDA" w:rsidRPr="004F1BF1" w:rsidRDefault="001A4F49" w:rsidP="001A4F49">
            <w:pPr>
              <w:rPr>
                <w:rFonts w:ascii="Arial" w:hAnsi="Arial" w:cs="Arial"/>
              </w:rPr>
            </w:pPr>
            <w:r w:rsidRPr="004F1BF1">
              <w:rPr>
                <w:rFonts w:ascii="Arial" w:hAnsi="Arial" w:cs="Arial"/>
              </w:rPr>
              <w:t xml:space="preserve">Coaches work along lunchtime organisers providing additional sports and activities for KS1 and KS2, promoting healthy lifestyles and organising intra-school competitions.  Behaviour management and supporting children with specific needs forms a large part of the role – working with SEND children and also developing the Y5 Buddy Team to umpire and manage activities, providing an additional opportunity for children, especially the most able, to develop.  In addition to this role, the coaches work before and after lunch with an ASC group, working on communication, emotional and social skills in relation to sport and teamwork. This is having an impact on behaviour, </w:t>
            </w:r>
            <w:r w:rsidRPr="004F1BF1">
              <w:rPr>
                <w:rFonts w:ascii="Arial" w:hAnsi="Arial" w:cs="Arial"/>
              </w:rPr>
              <w:lastRenderedPageBreak/>
              <w:t xml:space="preserve">wellbeing and academic attainment. </w:t>
            </w:r>
          </w:p>
        </w:tc>
        <w:tc>
          <w:tcPr>
            <w:tcW w:w="1476" w:type="dxa"/>
          </w:tcPr>
          <w:p w:rsidR="00955CDA" w:rsidRPr="001A4F49" w:rsidRDefault="004120D9" w:rsidP="007765DC">
            <w:pPr>
              <w:rPr>
                <w:rFonts w:ascii="Arial" w:hAnsi="Arial" w:cs="Arial"/>
                <w:highlight w:val="yellow"/>
              </w:rPr>
            </w:pPr>
            <w:r w:rsidRPr="001A4F49">
              <w:rPr>
                <w:rFonts w:ascii="Arial" w:hAnsi="Arial" w:cs="Arial"/>
                <w:highlight w:val="yellow"/>
              </w:rPr>
              <w:lastRenderedPageBreak/>
              <w:t>External</w:t>
            </w:r>
          </w:p>
        </w:tc>
        <w:tc>
          <w:tcPr>
            <w:tcW w:w="1059" w:type="dxa"/>
          </w:tcPr>
          <w:p w:rsidR="00955CDA" w:rsidRPr="001A4F49" w:rsidRDefault="001A4F49" w:rsidP="00B632E0">
            <w:pPr>
              <w:rPr>
                <w:rFonts w:ascii="Arial" w:hAnsi="Arial" w:cs="Arial"/>
                <w:highlight w:val="yellow"/>
              </w:rPr>
            </w:pPr>
            <w:r w:rsidRPr="001A4F49">
              <w:rPr>
                <w:rFonts w:ascii="Arial" w:hAnsi="Arial" w:cs="Arial"/>
                <w:highlight w:val="yellow"/>
              </w:rPr>
              <w:t>£</w:t>
            </w:r>
            <w:r w:rsidR="00B632E0">
              <w:rPr>
                <w:rFonts w:ascii="Arial" w:hAnsi="Arial" w:cs="Arial"/>
                <w:highlight w:val="yellow"/>
              </w:rPr>
              <w:t>1294.92</w:t>
            </w:r>
          </w:p>
        </w:tc>
      </w:tr>
      <w:tr w:rsidR="003036D4" w:rsidTr="003B6FDC">
        <w:trPr>
          <w:jc w:val="center"/>
        </w:trPr>
        <w:tc>
          <w:tcPr>
            <w:tcW w:w="1706" w:type="dxa"/>
            <w:shd w:val="clear" w:color="auto" w:fill="92D050"/>
          </w:tcPr>
          <w:p w:rsidR="00955CDA" w:rsidRPr="004F1BF1" w:rsidRDefault="00955CDA" w:rsidP="004120D9">
            <w:pPr>
              <w:rPr>
                <w:rFonts w:ascii="Arial" w:hAnsi="Arial" w:cs="Arial"/>
              </w:rPr>
            </w:pPr>
            <w:r w:rsidRPr="004F1BF1">
              <w:rPr>
                <w:rFonts w:ascii="Arial" w:hAnsi="Arial" w:cs="Arial"/>
              </w:rPr>
              <w:lastRenderedPageBreak/>
              <w:t>Transport to football tournament</w:t>
            </w:r>
            <w:r w:rsidR="004120D9" w:rsidRPr="004F1BF1">
              <w:rPr>
                <w:rFonts w:ascii="Arial" w:hAnsi="Arial" w:cs="Arial"/>
              </w:rPr>
              <w:t>s as part of local league structure for inter-school sports.</w:t>
            </w:r>
          </w:p>
        </w:tc>
        <w:tc>
          <w:tcPr>
            <w:tcW w:w="5081" w:type="dxa"/>
          </w:tcPr>
          <w:p w:rsidR="00955CDA" w:rsidRPr="004F1BF1" w:rsidRDefault="004F1BF1" w:rsidP="00B632E0">
            <w:pPr>
              <w:rPr>
                <w:rFonts w:ascii="Arial" w:hAnsi="Arial" w:cs="Arial"/>
              </w:rPr>
            </w:pPr>
            <w:r w:rsidRPr="004F1BF1">
              <w:rPr>
                <w:rFonts w:ascii="Arial" w:hAnsi="Arial" w:cs="Arial"/>
                <w:b/>
              </w:rPr>
              <w:t xml:space="preserve">Transport to </w:t>
            </w:r>
            <w:r w:rsidR="00B632E0">
              <w:rPr>
                <w:rFonts w:ascii="Arial" w:hAnsi="Arial" w:cs="Arial"/>
                <w:b/>
              </w:rPr>
              <w:t xml:space="preserve">football ‘Premier League’ </w:t>
            </w:r>
            <w:r w:rsidRPr="004F1BF1">
              <w:rPr>
                <w:rFonts w:ascii="Arial" w:hAnsi="Arial" w:cs="Arial"/>
                <w:b/>
              </w:rPr>
              <w:t xml:space="preserve">tournaments at MCFC and MUFC </w:t>
            </w:r>
            <w:r w:rsidR="00B632E0">
              <w:rPr>
                <w:rFonts w:ascii="Arial" w:hAnsi="Arial" w:cs="Arial"/>
                <w:b/>
              </w:rPr>
              <w:t xml:space="preserve">and Cross Country events throughout the year. </w:t>
            </w:r>
            <w:r w:rsidRPr="004F1BF1">
              <w:rPr>
                <w:rFonts w:ascii="Arial" w:hAnsi="Arial" w:cs="Arial"/>
              </w:rPr>
              <w:t>Children have attended a series of matches</w:t>
            </w:r>
            <w:r w:rsidR="00B632E0">
              <w:rPr>
                <w:rFonts w:ascii="Arial" w:hAnsi="Arial" w:cs="Arial"/>
              </w:rPr>
              <w:t>/events</w:t>
            </w:r>
            <w:r w:rsidRPr="004F1BF1">
              <w:rPr>
                <w:rFonts w:ascii="Arial" w:hAnsi="Arial" w:cs="Arial"/>
              </w:rPr>
              <w:t>, promoting competitive sport and forming links with clubs and high schools for the most able footballers whilst also providing a behaviour incentive and fostering an understanding of how results affect the compilation of a sports league.</w:t>
            </w:r>
          </w:p>
        </w:tc>
        <w:tc>
          <w:tcPr>
            <w:tcW w:w="1476" w:type="dxa"/>
          </w:tcPr>
          <w:p w:rsidR="00955CDA" w:rsidRPr="004F1BF1" w:rsidRDefault="00955CDA" w:rsidP="007765DC">
            <w:pPr>
              <w:rPr>
                <w:rFonts w:ascii="Arial" w:hAnsi="Arial" w:cs="Arial"/>
                <w:highlight w:val="yellow"/>
              </w:rPr>
            </w:pPr>
            <w:r w:rsidRPr="004F1BF1">
              <w:rPr>
                <w:rFonts w:ascii="Arial" w:hAnsi="Arial" w:cs="Arial"/>
                <w:highlight w:val="yellow"/>
              </w:rPr>
              <w:t>External</w:t>
            </w:r>
          </w:p>
        </w:tc>
        <w:tc>
          <w:tcPr>
            <w:tcW w:w="1059" w:type="dxa"/>
          </w:tcPr>
          <w:p w:rsidR="00955CDA" w:rsidRPr="004F1BF1" w:rsidRDefault="004120D9" w:rsidP="00B632E0">
            <w:pPr>
              <w:rPr>
                <w:rFonts w:ascii="Arial" w:hAnsi="Arial" w:cs="Arial"/>
                <w:highlight w:val="yellow"/>
              </w:rPr>
            </w:pPr>
            <w:r w:rsidRPr="004F1BF1">
              <w:rPr>
                <w:rFonts w:ascii="Arial" w:hAnsi="Arial" w:cs="Arial"/>
                <w:highlight w:val="yellow"/>
              </w:rPr>
              <w:t>£</w:t>
            </w:r>
            <w:r w:rsidR="00B632E0">
              <w:rPr>
                <w:rFonts w:ascii="Arial" w:hAnsi="Arial" w:cs="Arial"/>
                <w:highlight w:val="yellow"/>
              </w:rPr>
              <w:t>354.70</w:t>
            </w:r>
          </w:p>
        </w:tc>
      </w:tr>
      <w:tr w:rsidR="003036D4" w:rsidTr="003B6FDC">
        <w:trPr>
          <w:jc w:val="center"/>
        </w:trPr>
        <w:tc>
          <w:tcPr>
            <w:tcW w:w="1706" w:type="dxa"/>
            <w:shd w:val="clear" w:color="auto" w:fill="92D050"/>
          </w:tcPr>
          <w:p w:rsidR="00955CDA" w:rsidRPr="006D66D4" w:rsidRDefault="004F1BF1" w:rsidP="007765DC">
            <w:pPr>
              <w:rPr>
                <w:rFonts w:ascii="Arial" w:hAnsi="Arial" w:cs="Arial"/>
              </w:rPr>
            </w:pPr>
            <w:r>
              <w:rPr>
                <w:rFonts w:ascii="Arial" w:hAnsi="Arial" w:cs="Arial"/>
              </w:rPr>
              <w:t>MCC Additional Swimming Lessons</w:t>
            </w:r>
          </w:p>
        </w:tc>
        <w:tc>
          <w:tcPr>
            <w:tcW w:w="5081" w:type="dxa"/>
          </w:tcPr>
          <w:p w:rsidR="00955CDA" w:rsidRPr="006D66D4" w:rsidRDefault="004F1BF1" w:rsidP="007765DC">
            <w:pPr>
              <w:rPr>
                <w:rFonts w:ascii="Arial" w:hAnsi="Arial" w:cs="Arial"/>
              </w:rPr>
            </w:pPr>
            <w:r>
              <w:rPr>
                <w:rFonts w:ascii="Arial" w:hAnsi="Arial" w:cs="Arial"/>
              </w:rPr>
              <w:t>Summer Term swimming lessons for Year 6 pupils provide an opportunity for children not attending St Clements in Y4, due to a very transient school population, to learn water safety and basic swimming skills.</w:t>
            </w:r>
          </w:p>
        </w:tc>
        <w:tc>
          <w:tcPr>
            <w:tcW w:w="1476" w:type="dxa"/>
          </w:tcPr>
          <w:p w:rsidR="00955CDA" w:rsidRPr="00B632E0" w:rsidRDefault="00955CDA" w:rsidP="007765DC">
            <w:pPr>
              <w:rPr>
                <w:rFonts w:ascii="Arial" w:hAnsi="Arial" w:cs="Arial"/>
                <w:highlight w:val="yellow"/>
              </w:rPr>
            </w:pPr>
            <w:r w:rsidRPr="00B632E0">
              <w:rPr>
                <w:rFonts w:ascii="Arial" w:hAnsi="Arial" w:cs="Arial"/>
                <w:highlight w:val="yellow"/>
              </w:rPr>
              <w:t>External</w:t>
            </w:r>
          </w:p>
        </w:tc>
        <w:tc>
          <w:tcPr>
            <w:tcW w:w="1059" w:type="dxa"/>
          </w:tcPr>
          <w:p w:rsidR="00955CDA" w:rsidRPr="00B632E0" w:rsidRDefault="0032436F" w:rsidP="004F1BF1">
            <w:pPr>
              <w:rPr>
                <w:rFonts w:ascii="Arial" w:hAnsi="Arial" w:cs="Arial"/>
                <w:highlight w:val="yellow"/>
              </w:rPr>
            </w:pPr>
            <w:r w:rsidRPr="00B632E0">
              <w:rPr>
                <w:rFonts w:ascii="Arial" w:hAnsi="Arial" w:cs="Arial"/>
                <w:highlight w:val="yellow"/>
              </w:rPr>
              <w:t>£</w:t>
            </w:r>
            <w:r w:rsidR="004F1BF1" w:rsidRPr="00B632E0">
              <w:rPr>
                <w:rFonts w:ascii="Arial" w:hAnsi="Arial" w:cs="Arial"/>
                <w:highlight w:val="yellow"/>
              </w:rPr>
              <w:t>360</w:t>
            </w:r>
          </w:p>
        </w:tc>
      </w:tr>
      <w:tr w:rsidR="003036D4" w:rsidTr="003B6FDC">
        <w:trPr>
          <w:jc w:val="center"/>
        </w:trPr>
        <w:tc>
          <w:tcPr>
            <w:tcW w:w="1706" w:type="dxa"/>
            <w:shd w:val="clear" w:color="auto" w:fill="92D050"/>
          </w:tcPr>
          <w:p w:rsidR="00955CDA" w:rsidRPr="006D66D4" w:rsidRDefault="00B632E0" w:rsidP="007765DC">
            <w:pPr>
              <w:rPr>
                <w:rFonts w:ascii="Arial" w:hAnsi="Arial" w:cs="Arial"/>
              </w:rPr>
            </w:pPr>
            <w:r>
              <w:rPr>
                <w:rFonts w:ascii="Arial" w:hAnsi="Arial" w:cs="Arial"/>
              </w:rPr>
              <w:t>Little Dragons Martial Arts afterschool club</w:t>
            </w:r>
          </w:p>
        </w:tc>
        <w:tc>
          <w:tcPr>
            <w:tcW w:w="5081" w:type="dxa"/>
          </w:tcPr>
          <w:p w:rsidR="00955CDA" w:rsidRPr="006D66D4" w:rsidRDefault="00B632E0" w:rsidP="00B632E0">
            <w:pPr>
              <w:rPr>
                <w:rFonts w:ascii="Arial" w:hAnsi="Arial" w:cs="Arial"/>
              </w:rPr>
            </w:pPr>
            <w:r>
              <w:rPr>
                <w:rFonts w:ascii="Arial" w:hAnsi="Arial" w:cs="Arial"/>
              </w:rPr>
              <w:t>KS2</w:t>
            </w:r>
            <w:r w:rsidR="004F1BF1">
              <w:rPr>
                <w:rFonts w:ascii="Arial" w:hAnsi="Arial" w:cs="Arial"/>
              </w:rPr>
              <w:t xml:space="preserve"> Martial Arts </w:t>
            </w:r>
            <w:r>
              <w:rPr>
                <w:rFonts w:ascii="Arial" w:hAnsi="Arial" w:cs="Arial"/>
              </w:rPr>
              <w:t xml:space="preserve">club </w:t>
            </w:r>
            <w:r w:rsidR="004F1BF1">
              <w:rPr>
                <w:rFonts w:ascii="Arial" w:hAnsi="Arial" w:cs="Arial"/>
              </w:rPr>
              <w:t xml:space="preserve">promoting physical activity and a healthy lifestyle as well as competitive individual sport and the Olympic Values.  </w:t>
            </w:r>
          </w:p>
        </w:tc>
        <w:tc>
          <w:tcPr>
            <w:tcW w:w="1476" w:type="dxa"/>
          </w:tcPr>
          <w:p w:rsidR="00955CDA" w:rsidRPr="00B632E0" w:rsidRDefault="004F1BF1" w:rsidP="007765DC">
            <w:pPr>
              <w:rPr>
                <w:rFonts w:ascii="Arial" w:hAnsi="Arial" w:cs="Arial"/>
                <w:highlight w:val="yellow"/>
              </w:rPr>
            </w:pPr>
            <w:r w:rsidRPr="00B632E0">
              <w:rPr>
                <w:rFonts w:ascii="Arial" w:hAnsi="Arial" w:cs="Arial"/>
                <w:highlight w:val="yellow"/>
              </w:rPr>
              <w:t>External</w:t>
            </w:r>
          </w:p>
        </w:tc>
        <w:tc>
          <w:tcPr>
            <w:tcW w:w="1059" w:type="dxa"/>
          </w:tcPr>
          <w:p w:rsidR="00955CDA" w:rsidRPr="00B632E0" w:rsidRDefault="0032436F" w:rsidP="00B632E0">
            <w:pPr>
              <w:rPr>
                <w:rFonts w:ascii="Arial" w:hAnsi="Arial" w:cs="Arial"/>
                <w:highlight w:val="yellow"/>
              </w:rPr>
            </w:pPr>
            <w:r w:rsidRPr="00B632E0">
              <w:rPr>
                <w:rFonts w:ascii="Arial" w:hAnsi="Arial" w:cs="Arial"/>
                <w:highlight w:val="yellow"/>
              </w:rPr>
              <w:t>£</w:t>
            </w:r>
            <w:r w:rsidR="00B632E0">
              <w:rPr>
                <w:rFonts w:ascii="Arial" w:hAnsi="Arial" w:cs="Arial"/>
                <w:highlight w:val="yellow"/>
              </w:rPr>
              <w:t>1027</w:t>
            </w:r>
          </w:p>
        </w:tc>
      </w:tr>
      <w:tr w:rsidR="003036D4" w:rsidTr="003B6FDC">
        <w:trPr>
          <w:jc w:val="center"/>
        </w:trPr>
        <w:tc>
          <w:tcPr>
            <w:tcW w:w="1706" w:type="dxa"/>
            <w:shd w:val="clear" w:color="auto" w:fill="92D050"/>
          </w:tcPr>
          <w:p w:rsidR="00955CDA" w:rsidRPr="00955CDA" w:rsidRDefault="00955CDA" w:rsidP="007765DC">
            <w:pPr>
              <w:rPr>
                <w:rFonts w:ascii="Arial" w:hAnsi="Arial" w:cs="Arial"/>
                <w:b/>
              </w:rPr>
            </w:pPr>
            <w:r>
              <w:rPr>
                <w:rFonts w:ascii="Arial" w:hAnsi="Arial" w:cs="Arial"/>
                <w:b/>
              </w:rPr>
              <w:t>Total to date</w:t>
            </w:r>
          </w:p>
        </w:tc>
        <w:tc>
          <w:tcPr>
            <w:tcW w:w="5081" w:type="dxa"/>
            <w:shd w:val="clear" w:color="auto" w:fill="D9D9D9" w:themeFill="background1" w:themeFillShade="D9"/>
          </w:tcPr>
          <w:p w:rsidR="00955CDA" w:rsidRDefault="00955CDA" w:rsidP="007765DC">
            <w:pPr>
              <w:rPr>
                <w:rFonts w:ascii="Arial" w:hAnsi="Arial" w:cs="Arial"/>
              </w:rPr>
            </w:pPr>
          </w:p>
        </w:tc>
        <w:tc>
          <w:tcPr>
            <w:tcW w:w="1476" w:type="dxa"/>
            <w:shd w:val="clear" w:color="auto" w:fill="D9D9D9" w:themeFill="background1" w:themeFillShade="D9"/>
          </w:tcPr>
          <w:p w:rsidR="00955CDA" w:rsidRDefault="00955CDA" w:rsidP="007765DC">
            <w:pPr>
              <w:rPr>
                <w:rFonts w:ascii="Arial" w:hAnsi="Arial" w:cs="Arial"/>
              </w:rPr>
            </w:pPr>
          </w:p>
        </w:tc>
        <w:tc>
          <w:tcPr>
            <w:tcW w:w="1059" w:type="dxa"/>
            <w:shd w:val="clear" w:color="auto" w:fill="D9D9D9" w:themeFill="background1" w:themeFillShade="D9"/>
          </w:tcPr>
          <w:p w:rsidR="00955CDA" w:rsidRPr="004F4BFA" w:rsidRDefault="004F4BFA" w:rsidP="00D11CBB">
            <w:pPr>
              <w:rPr>
                <w:rFonts w:ascii="Arial" w:hAnsi="Arial" w:cs="Arial"/>
                <w:b/>
              </w:rPr>
            </w:pPr>
            <w:r w:rsidRPr="004F4BFA">
              <w:rPr>
                <w:rFonts w:ascii="Arial" w:hAnsi="Arial" w:cs="Arial"/>
                <w:b/>
              </w:rPr>
              <w:t>£</w:t>
            </w:r>
            <w:r w:rsidR="00D11CBB">
              <w:rPr>
                <w:rFonts w:ascii="Arial" w:hAnsi="Arial" w:cs="Arial"/>
                <w:b/>
              </w:rPr>
              <w:t>6903.30</w:t>
            </w:r>
          </w:p>
        </w:tc>
      </w:tr>
    </w:tbl>
    <w:p w:rsidR="000C1ACE" w:rsidRDefault="000C1ACE" w:rsidP="00955CDA">
      <w:pPr>
        <w:spacing w:before="3" w:line="180" w:lineRule="exact"/>
        <w:jc w:val="center"/>
        <w:rPr>
          <w:sz w:val="18"/>
          <w:szCs w:val="18"/>
        </w:rPr>
      </w:pPr>
    </w:p>
    <w:p w:rsidR="000C1ACE" w:rsidRDefault="00B57FF5">
      <w:pPr>
        <w:spacing w:before="28"/>
        <w:ind w:left="228"/>
        <w:rPr>
          <w:rFonts w:ascii="Calibri" w:eastAsia="Calibri" w:hAnsi="Calibri" w:cs="Calibri"/>
          <w:sz w:val="21"/>
          <w:szCs w:val="21"/>
        </w:rPr>
      </w:pPr>
      <w:r>
        <w:rPr>
          <w:rFonts w:ascii="Calibri" w:eastAsia="Calibri" w:hAnsi="Calibri" w:cs="Calibri"/>
          <w:w w:val="25"/>
          <w:sz w:val="21"/>
          <w:szCs w:val="21"/>
        </w:rPr>
        <w:t xml:space="preserve">   </w:t>
      </w:r>
    </w:p>
    <w:sectPr w:rsidR="000C1ACE" w:rsidSect="0032436F">
      <w:pgSz w:w="12240" w:h="15840"/>
      <w:pgMar w:top="993" w:right="8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347"/>
    <w:multiLevelType w:val="multilevel"/>
    <w:tmpl w:val="F7F406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25C312E"/>
    <w:multiLevelType w:val="hybridMultilevel"/>
    <w:tmpl w:val="C0F633EC"/>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2">
    <w:nsid w:val="332E1BEB"/>
    <w:multiLevelType w:val="hybridMultilevel"/>
    <w:tmpl w:val="8C1A6A3C"/>
    <w:lvl w:ilvl="0" w:tplc="2F4E2CF8">
      <w:numFmt w:val="bullet"/>
      <w:lvlText w:val="-"/>
      <w:lvlJc w:val="left"/>
      <w:pPr>
        <w:ind w:left="828" w:hanging="360"/>
      </w:pPr>
      <w:rPr>
        <w:rFonts w:ascii="Arial" w:eastAsia="Arial" w:hAnsi="Arial" w:cs="Aria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nsid w:val="72020006"/>
    <w:multiLevelType w:val="hybridMultilevel"/>
    <w:tmpl w:val="30AC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CE"/>
    <w:rsid w:val="000C1ACE"/>
    <w:rsid w:val="000F1B40"/>
    <w:rsid w:val="00111377"/>
    <w:rsid w:val="00116A35"/>
    <w:rsid w:val="001434A0"/>
    <w:rsid w:val="001939A3"/>
    <w:rsid w:val="001A4F49"/>
    <w:rsid w:val="00275B92"/>
    <w:rsid w:val="002E119B"/>
    <w:rsid w:val="003036D4"/>
    <w:rsid w:val="0032436F"/>
    <w:rsid w:val="003B6FDC"/>
    <w:rsid w:val="003E47DC"/>
    <w:rsid w:val="004120D9"/>
    <w:rsid w:val="00413FFC"/>
    <w:rsid w:val="004F1BF1"/>
    <w:rsid w:val="004F4BFA"/>
    <w:rsid w:val="00624F9B"/>
    <w:rsid w:val="006B0FD3"/>
    <w:rsid w:val="006B3057"/>
    <w:rsid w:val="008E02A8"/>
    <w:rsid w:val="008E203D"/>
    <w:rsid w:val="009505BD"/>
    <w:rsid w:val="00955CDA"/>
    <w:rsid w:val="00962670"/>
    <w:rsid w:val="009974F8"/>
    <w:rsid w:val="009B17BD"/>
    <w:rsid w:val="00A113D2"/>
    <w:rsid w:val="00A14F87"/>
    <w:rsid w:val="00B3345D"/>
    <w:rsid w:val="00B33C00"/>
    <w:rsid w:val="00B57FF5"/>
    <w:rsid w:val="00B632E0"/>
    <w:rsid w:val="00C1485F"/>
    <w:rsid w:val="00CA2477"/>
    <w:rsid w:val="00CA271F"/>
    <w:rsid w:val="00D01105"/>
    <w:rsid w:val="00D11CBB"/>
    <w:rsid w:val="00D27990"/>
    <w:rsid w:val="00D95F68"/>
    <w:rsid w:val="00DD41B1"/>
    <w:rsid w:val="00DD51FD"/>
    <w:rsid w:val="00E23F28"/>
    <w:rsid w:val="00E85610"/>
    <w:rsid w:val="00F34B8A"/>
    <w:rsid w:val="00F947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955CDA"/>
    <w:rPr>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4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955CDA"/>
    <w:rPr>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4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simsuser</dc:creator>
  <cp:lastModifiedBy>simsuser</cp:lastModifiedBy>
  <cp:revision>2</cp:revision>
  <dcterms:created xsi:type="dcterms:W3CDTF">2017-09-25T08:04:00Z</dcterms:created>
  <dcterms:modified xsi:type="dcterms:W3CDTF">2017-09-25T08:04:00Z</dcterms:modified>
</cp:coreProperties>
</file>